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4E67" w14:textId="40EDAE79" w:rsidR="00E90C55" w:rsidRPr="00DB0524" w:rsidRDefault="00E90C55" w:rsidP="00DB0524">
      <w:pPr>
        <w:jc w:val="center"/>
        <w:rPr>
          <w:sz w:val="32"/>
          <w:szCs w:val="32"/>
          <w:u w:val="single"/>
        </w:rPr>
      </w:pPr>
      <w:r w:rsidRPr="00EC6C3E">
        <w:rPr>
          <w:sz w:val="32"/>
          <w:szCs w:val="32"/>
          <w:u w:val="single"/>
        </w:rPr>
        <w:t xml:space="preserve">Tuff Wally </w:t>
      </w:r>
      <w:r w:rsidR="00EC6C3E" w:rsidRPr="00EC6C3E">
        <w:rPr>
          <w:sz w:val="32"/>
          <w:szCs w:val="32"/>
          <w:u w:val="single"/>
        </w:rPr>
        <w:t>Volunteer</w:t>
      </w:r>
      <w:r w:rsidRPr="00EC6C3E">
        <w:rPr>
          <w:sz w:val="32"/>
          <w:szCs w:val="32"/>
          <w:u w:val="single"/>
        </w:rPr>
        <w:t xml:space="preserve"> Schedule</w:t>
      </w:r>
      <w:r w:rsidR="00EC6C3E">
        <w:rPr>
          <w:sz w:val="32"/>
          <w:szCs w:val="32"/>
          <w:u w:val="single"/>
        </w:rPr>
        <w:t xml:space="preserve"> 20</w:t>
      </w:r>
      <w:r w:rsidR="00902F94">
        <w:rPr>
          <w:sz w:val="32"/>
          <w:szCs w:val="32"/>
          <w:u w:val="single"/>
        </w:rPr>
        <w:t>22</w:t>
      </w:r>
    </w:p>
    <w:p w14:paraId="00F1B9F2" w14:textId="7F2EDCFC" w:rsidR="00E90C55" w:rsidRPr="00C4521F" w:rsidRDefault="00E90C55">
      <w:pPr>
        <w:rPr>
          <w:sz w:val="32"/>
          <w:szCs w:val="32"/>
        </w:rPr>
      </w:pPr>
      <w:r w:rsidRPr="00C4521F">
        <w:rPr>
          <w:sz w:val="32"/>
          <w:szCs w:val="32"/>
        </w:rPr>
        <w:t>Concession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530"/>
        <w:gridCol w:w="3960"/>
        <w:gridCol w:w="3960"/>
      </w:tblGrid>
      <w:tr w:rsidR="00A10CDD" w:rsidRPr="00E90C55" w14:paraId="5E26B3D9" w14:textId="77777777" w:rsidTr="00C4521F">
        <w:tc>
          <w:tcPr>
            <w:tcW w:w="1530" w:type="dxa"/>
            <w:shd w:val="clear" w:color="auto" w:fill="D9D9D9" w:themeFill="background1" w:themeFillShade="D9"/>
          </w:tcPr>
          <w:p w14:paraId="06A6B218" w14:textId="40B94319" w:rsidR="00A10CDD" w:rsidRPr="00E90C55" w:rsidRDefault="00A10CDD" w:rsidP="00A10CDD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Position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40AF3A6" w14:textId="16C69841" w:rsidR="00A10CDD" w:rsidRPr="00E90C55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331F23B" w14:textId="2ECF4CC7" w:rsidR="00A10CDD" w:rsidRPr="00E90C55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E90C55" w:rsidRPr="00E90C55" w14:paraId="23727E15" w14:textId="77777777" w:rsidTr="00C4521F">
        <w:tc>
          <w:tcPr>
            <w:tcW w:w="1530" w:type="dxa"/>
          </w:tcPr>
          <w:p w14:paraId="0DCE73C3" w14:textId="5D2C6E5F" w:rsidR="00E90C55" w:rsidRPr="00E90C55" w:rsidRDefault="00E90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960" w:type="dxa"/>
          </w:tcPr>
          <w:p w14:paraId="443BB0D8" w14:textId="031B7743" w:rsidR="00E90C55" w:rsidRPr="00E90C55" w:rsidRDefault="00D546E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Darleen </w:t>
            </w:r>
            <w:proofErr w:type="spellStart"/>
            <w:r>
              <w:rPr>
                <w:sz w:val="32"/>
                <w:szCs w:val="32"/>
              </w:rPr>
              <w:t>Kifiak</w:t>
            </w:r>
            <w:proofErr w:type="spellEnd"/>
          </w:p>
        </w:tc>
        <w:tc>
          <w:tcPr>
            <w:tcW w:w="3960" w:type="dxa"/>
          </w:tcPr>
          <w:p w14:paraId="40FC205E" w14:textId="57E05AC0" w:rsidR="00E90C55" w:rsidRPr="00E90C55" w:rsidRDefault="00D546E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Darleen </w:t>
            </w:r>
            <w:proofErr w:type="spellStart"/>
            <w:r>
              <w:rPr>
                <w:sz w:val="32"/>
                <w:szCs w:val="32"/>
              </w:rPr>
              <w:t>Kifiak</w:t>
            </w:r>
            <w:proofErr w:type="spellEnd"/>
          </w:p>
        </w:tc>
      </w:tr>
      <w:tr w:rsidR="00E90C55" w:rsidRPr="00E90C55" w14:paraId="4B983D83" w14:textId="77777777" w:rsidTr="00C4521F">
        <w:tc>
          <w:tcPr>
            <w:tcW w:w="1530" w:type="dxa"/>
          </w:tcPr>
          <w:p w14:paraId="65F049A6" w14:textId="4757A0B7" w:rsidR="00E90C55" w:rsidRPr="00E90C55" w:rsidRDefault="00E90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3960" w:type="dxa"/>
          </w:tcPr>
          <w:p w14:paraId="4E464E81" w14:textId="32925425" w:rsidR="00E90C55" w:rsidRPr="00E90C55" w:rsidRDefault="002D632E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Brianna V.H</w:t>
            </w:r>
          </w:p>
        </w:tc>
        <w:tc>
          <w:tcPr>
            <w:tcW w:w="3960" w:type="dxa"/>
          </w:tcPr>
          <w:p w14:paraId="7A3E8599" w14:textId="1E0B2E9F" w:rsidR="00E90C55" w:rsidRPr="00E90C55" w:rsidRDefault="004D15F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Brianna V.H.</w:t>
            </w:r>
          </w:p>
        </w:tc>
      </w:tr>
      <w:tr w:rsidR="00E90C55" w:rsidRPr="00E90C55" w14:paraId="73C9776B" w14:textId="77777777" w:rsidTr="00C4521F">
        <w:tc>
          <w:tcPr>
            <w:tcW w:w="1530" w:type="dxa"/>
          </w:tcPr>
          <w:p w14:paraId="19F69D3A" w14:textId="544CA14E" w:rsidR="00E90C55" w:rsidRPr="00E90C55" w:rsidRDefault="00E90C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3</w:t>
            </w:r>
          </w:p>
        </w:tc>
        <w:tc>
          <w:tcPr>
            <w:tcW w:w="3960" w:type="dxa"/>
          </w:tcPr>
          <w:p w14:paraId="24FA708C" w14:textId="5C8277EB" w:rsidR="00E90C55" w:rsidRPr="00E90C55" w:rsidRDefault="004D15F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Natalie H.</w:t>
            </w:r>
          </w:p>
        </w:tc>
        <w:tc>
          <w:tcPr>
            <w:tcW w:w="3960" w:type="dxa"/>
          </w:tcPr>
          <w:p w14:paraId="36BC605C" w14:textId="7C5F350B" w:rsidR="00E90C55" w:rsidRPr="00E90C55" w:rsidRDefault="004D15F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Natalie H.</w:t>
            </w:r>
          </w:p>
        </w:tc>
      </w:tr>
      <w:tr w:rsidR="00E90C55" w:rsidRPr="00E90C55" w14:paraId="186C5F83" w14:textId="77777777" w:rsidTr="00C4521F">
        <w:tc>
          <w:tcPr>
            <w:tcW w:w="1530" w:type="dxa"/>
          </w:tcPr>
          <w:p w14:paraId="446CC2EE" w14:textId="52C8A3DF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Cashier 1</w:t>
            </w:r>
          </w:p>
        </w:tc>
        <w:tc>
          <w:tcPr>
            <w:tcW w:w="3960" w:type="dxa"/>
          </w:tcPr>
          <w:p w14:paraId="1B7EEE6B" w14:textId="21D9BB05" w:rsidR="00E90C55" w:rsidRPr="00E90C55" w:rsidRDefault="0005258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Leanne S.</w:t>
            </w:r>
          </w:p>
        </w:tc>
        <w:tc>
          <w:tcPr>
            <w:tcW w:w="3960" w:type="dxa"/>
          </w:tcPr>
          <w:p w14:paraId="6F8D3D0F" w14:textId="3274B3C4" w:rsidR="00E90C55" w:rsidRPr="00E90C55" w:rsidRDefault="0005258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L.</w:t>
            </w:r>
          </w:p>
        </w:tc>
      </w:tr>
      <w:tr w:rsidR="00E90C55" w:rsidRPr="00E90C55" w14:paraId="2EC755CD" w14:textId="77777777" w:rsidTr="00C4521F">
        <w:tc>
          <w:tcPr>
            <w:tcW w:w="1530" w:type="dxa"/>
          </w:tcPr>
          <w:p w14:paraId="7A5BAD7D" w14:textId="012010A2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Helper 1</w:t>
            </w:r>
          </w:p>
        </w:tc>
        <w:tc>
          <w:tcPr>
            <w:tcW w:w="3960" w:type="dxa"/>
          </w:tcPr>
          <w:p w14:paraId="2A1B87A7" w14:textId="0089D18F" w:rsidR="00E90C55" w:rsidRPr="00E90C55" w:rsidRDefault="00A0056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Kiera Pemberton</w:t>
            </w:r>
          </w:p>
        </w:tc>
        <w:tc>
          <w:tcPr>
            <w:tcW w:w="3960" w:type="dxa"/>
          </w:tcPr>
          <w:p w14:paraId="7D2FD33A" w14:textId="4E01844B" w:rsidR="00E90C55" w:rsidRPr="00E90C55" w:rsidRDefault="00A0056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Kie</w:t>
            </w:r>
            <w:r w:rsidR="0006183C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a Pemberton</w:t>
            </w:r>
          </w:p>
        </w:tc>
      </w:tr>
      <w:tr w:rsidR="00E90C55" w:rsidRPr="00E90C55" w14:paraId="6D346713" w14:textId="77777777" w:rsidTr="00C4521F">
        <w:tc>
          <w:tcPr>
            <w:tcW w:w="1530" w:type="dxa"/>
          </w:tcPr>
          <w:p w14:paraId="30336B85" w14:textId="1B726C9B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Cashier 2</w:t>
            </w:r>
          </w:p>
        </w:tc>
        <w:tc>
          <w:tcPr>
            <w:tcW w:w="3960" w:type="dxa"/>
          </w:tcPr>
          <w:p w14:paraId="3FB0A32F" w14:textId="07DB8670" w:rsidR="00E90C55" w:rsidRPr="00E90C55" w:rsidRDefault="00A0056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Morgen Keen</w:t>
            </w:r>
          </w:p>
        </w:tc>
        <w:tc>
          <w:tcPr>
            <w:tcW w:w="3960" w:type="dxa"/>
          </w:tcPr>
          <w:p w14:paraId="7671220E" w14:textId="7383B6E0" w:rsidR="00E90C55" w:rsidRPr="00E90C55" w:rsidRDefault="00A0056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Morgen Keen</w:t>
            </w:r>
          </w:p>
        </w:tc>
      </w:tr>
      <w:tr w:rsidR="00E90C55" w:rsidRPr="00E90C55" w14:paraId="16A67CDC" w14:textId="77777777" w:rsidTr="00C4521F">
        <w:tc>
          <w:tcPr>
            <w:tcW w:w="1530" w:type="dxa"/>
          </w:tcPr>
          <w:p w14:paraId="0E6324A3" w14:textId="73E436E4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Helper 2</w:t>
            </w:r>
          </w:p>
        </w:tc>
        <w:tc>
          <w:tcPr>
            <w:tcW w:w="3960" w:type="dxa"/>
          </w:tcPr>
          <w:p w14:paraId="0C8147E0" w14:textId="58FD178A" w:rsidR="00E90C55" w:rsidRPr="00E90C55" w:rsidRDefault="00A0056D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Callie </w:t>
            </w:r>
            <w:proofErr w:type="spellStart"/>
            <w:r>
              <w:rPr>
                <w:sz w:val="32"/>
                <w:szCs w:val="32"/>
              </w:rPr>
              <w:t>E</w:t>
            </w:r>
            <w:r w:rsidR="00E504D4">
              <w:rPr>
                <w:sz w:val="32"/>
                <w:szCs w:val="32"/>
              </w:rPr>
              <w:t>liades</w:t>
            </w:r>
            <w:proofErr w:type="spellEnd"/>
          </w:p>
        </w:tc>
        <w:tc>
          <w:tcPr>
            <w:tcW w:w="3960" w:type="dxa"/>
          </w:tcPr>
          <w:p w14:paraId="56AF1ADD" w14:textId="43DBCD40" w:rsidR="00E90C55" w:rsidRPr="00E90C55" w:rsidRDefault="00E504D4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Callie </w:t>
            </w:r>
            <w:proofErr w:type="spellStart"/>
            <w:r>
              <w:rPr>
                <w:sz w:val="32"/>
                <w:szCs w:val="32"/>
              </w:rPr>
              <w:t>Eliades</w:t>
            </w:r>
            <w:proofErr w:type="spellEnd"/>
          </w:p>
        </w:tc>
      </w:tr>
      <w:tr w:rsidR="00E90C55" w:rsidRPr="00E90C55" w14:paraId="5FF62538" w14:textId="77777777" w:rsidTr="00C4521F">
        <w:tc>
          <w:tcPr>
            <w:tcW w:w="1530" w:type="dxa"/>
          </w:tcPr>
          <w:p w14:paraId="0C10BEF8" w14:textId="510A8FDE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Cashier 3</w:t>
            </w:r>
          </w:p>
        </w:tc>
        <w:tc>
          <w:tcPr>
            <w:tcW w:w="3960" w:type="dxa"/>
          </w:tcPr>
          <w:p w14:paraId="797AE8A9" w14:textId="00B13A1D" w:rsidR="00E90C55" w:rsidRPr="00E90C55" w:rsidRDefault="00E504D4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Sydney Foxcroft</w:t>
            </w:r>
          </w:p>
        </w:tc>
        <w:tc>
          <w:tcPr>
            <w:tcW w:w="3960" w:type="dxa"/>
          </w:tcPr>
          <w:p w14:paraId="7B3CA0EA" w14:textId="2401D47B" w:rsidR="00E90C55" w:rsidRPr="00E90C55" w:rsidRDefault="00E504D4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Sydney Foxcroft</w:t>
            </w:r>
          </w:p>
        </w:tc>
      </w:tr>
      <w:tr w:rsidR="00E90C55" w:rsidRPr="00E90C55" w14:paraId="36A4F66A" w14:textId="77777777" w:rsidTr="00C4521F">
        <w:tc>
          <w:tcPr>
            <w:tcW w:w="1530" w:type="dxa"/>
          </w:tcPr>
          <w:p w14:paraId="00FECB0F" w14:textId="37B2ED6E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Helper 3</w:t>
            </w:r>
          </w:p>
        </w:tc>
        <w:tc>
          <w:tcPr>
            <w:tcW w:w="3960" w:type="dxa"/>
          </w:tcPr>
          <w:p w14:paraId="49C0BFA3" w14:textId="0DCEBABA" w:rsidR="00E90C55" w:rsidRPr="00E90C55" w:rsidRDefault="00E504D4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Maya Missel</w:t>
            </w:r>
          </w:p>
        </w:tc>
        <w:tc>
          <w:tcPr>
            <w:tcW w:w="3960" w:type="dxa"/>
          </w:tcPr>
          <w:p w14:paraId="0284AB1C" w14:textId="29FFCD4D" w:rsidR="00E90C55" w:rsidRPr="00E90C55" w:rsidRDefault="00E504D4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Maya Missel</w:t>
            </w:r>
          </w:p>
        </w:tc>
      </w:tr>
      <w:tr w:rsidR="00E90C55" w:rsidRPr="00E90C55" w14:paraId="6CC2C85C" w14:textId="77777777" w:rsidTr="00C4521F">
        <w:tc>
          <w:tcPr>
            <w:tcW w:w="1530" w:type="dxa"/>
          </w:tcPr>
          <w:p w14:paraId="718DFE8C" w14:textId="42A9B1CA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Cashier 4</w:t>
            </w:r>
          </w:p>
        </w:tc>
        <w:tc>
          <w:tcPr>
            <w:tcW w:w="3960" w:type="dxa"/>
          </w:tcPr>
          <w:p w14:paraId="6F6B40FC" w14:textId="74DFA75A" w:rsidR="00E90C55" w:rsidRPr="00E90C55" w:rsidRDefault="000B627F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Maddi Baldwin</w:t>
            </w:r>
          </w:p>
        </w:tc>
        <w:tc>
          <w:tcPr>
            <w:tcW w:w="3960" w:type="dxa"/>
          </w:tcPr>
          <w:p w14:paraId="00A8F4C5" w14:textId="5A171988" w:rsidR="00E90C55" w:rsidRPr="00E90C55" w:rsidRDefault="000B627F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Maddi </w:t>
            </w:r>
            <w:r w:rsidR="00163F0B">
              <w:rPr>
                <w:sz w:val="32"/>
                <w:szCs w:val="32"/>
              </w:rPr>
              <w:t>Baldwin</w:t>
            </w:r>
          </w:p>
        </w:tc>
      </w:tr>
      <w:tr w:rsidR="00E90C55" w:rsidRPr="00E90C55" w14:paraId="6090385D" w14:textId="77777777" w:rsidTr="00C4521F">
        <w:tc>
          <w:tcPr>
            <w:tcW w:w="1530" w:type="dxa"/>
          </w:tcPr>
          <w:p w14:paraId="36C6BEF8" w14:textId="356A72B6" w:rsidR="00E90C55" w:rsidRPr="00E90C55" w:rsidRDefault="00E90C55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Helper 4</w:t>
            </w:r>
          </w:p>
        </w:tc>
        <w:tc>
          <w:tcPr>
            <w:tcW w:w="3960" w:type="dxa"/>
          </w:tcPr>
          <w:p w14:paraId="0199118B" w14:textId="47150688" w:rsidR="00E90C55" w:rsidRPr="00E90C55" w:rsidRDefault="00163F0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Ella </w:t>
            </w:r>
            <w:proofErr w:type="spellStart"/>
            <w:r>
              <w:rPr>
                <w:sz w:val="32"/>
                <w:szCs w:val="32"/>
              </w:rPr>
              <w:t>Baseden</w:t>
            </w:r>
            <w:proofErr w:type="spellEnd"/>
          </w:p>
        </w:tc>
        <w:tc>
          <w:tcPr>
            <w:tcW w:w="3960" w:type="dxa"/>
          </w:tcPr>
          <w:p w14:paraId="6842AA68" w14:textId="47634A1B" w:rsidR="00E90C55" w:rsidRPr="00E90C55" w:rsidRDefault="00163F0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Ella </w:t>
            </w:r>
            <w:proofErr w:type="spellStart"/>
            <w:r>
              <w:rPr>
                <w:sz w:val="32"/>
                <w:szCs w:val="32"/>
              </w:rPr>
              <w:t>Baseden</w:t>
            </w:r>
            <w:proofErr w:type="spellEnd"/>
          </w:p>
        </w:tc>
      </w:tr>
      <w:tr w:rsidR="00163F0B" w:rsidRPr="00E90C55" w14:paraId="0CA7D762" w14:textId="77777777" w:rsidTr="00C4521F">
        <w:tc>
          <w:tcPr>
            <w:tcW w:w="1530" w:type="dxa"/>
          </w:tcPr>
          <w:p w14:paraId="0C47F1E5" w14:textId="2F941F9D" w:rsidR="00163F0B" w:rsidRPr="00E90C55" w:rsidRDefault="00163F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Runner</w:t>
            </w:r>
          </w:p>
        </w:tc>
        <w:tc>
          <w:tcPr>
            <w:tcW w:w="3960" w:type="dxa"/>
          </w:tcPr>
          <w:p w14:paraId="3F178947" w14:textId="26C1BC2F" w:rsidR="00163F0B" w:rsidRDefault="00163F0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 Finn</w:t>
            </w:r>
          </w:p>
        </w:tc>
        <w:tc>
          <w:tcPr>
            <w:tcW w:w="3960" w:type="dxa"/>
          </w:tcPr>
          <w:p w14:paraId="04FA2D48" w14:textId="08EB9D84" w:rsidR="00163F0B" w:rsidRDefault="00163F0B" w:rsidP="00E90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Sophie Finn</w:t>
            </w:r>
          </w:p>
        </w:tc>
      </w:tr>
    </w:tbl>
    <w:p w14:paraId="43E0AB1B" w14:textId="64F282BF" w:rsidR="00E90C55" w:rsidRDefault="00E90C55"/>
    <w:p w14:paraId="468EC402" w14:textId="21348D53" w:rsidR="00E90C55" w:rsidRDefault="00F15388">
      <w:pPr>
        <w:rPr>
          <w:sz w:val="32"/>
          <w:szCs w:val="32"/>
        </w:rPr>
      </w:pPr>
      <w:r>
        <w:rPr>
          <w:sz w:val="32"/>
          <w:szCs w:val="32"/>
        </w:rPr>
        <w:t>Throws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012"/>
        <w:gridCol w:w="3543"/>
      </w:tblGrid>
      <w:tr w:rsidR="00A10CDD" w14:paraId="0084BC43" w14:textId="77777777" w:rsidTr="00B27891">
        <w:tc>
          <w:tcPr>
            <w:tcW w:w="1795" w:type="dxa"/>
            <w:shd w:val="clear" w:color="auto" w:fill="D9D9D9" w:themeFill="background1" w:themeFillShade="D9"/>
          </w:tcPr>
          <w:p w14:paraId="681B23F8" w14:textId="1F3B1285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14:paraId="743FDCCC" w14:textId="36F38F9F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067A0A" w14:textId="10FE5998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E260B2" w14:paraId="58B4D594" w14:textId="77777777" w:rsidTr="00B27891">
        <w:tc>
          <w:tcPr>
            <w:tcW w:w="1795" w:type="dxa"/>
          </w:tcPr>
          <w:p w14:paraId="1EE6348C" w14:textId="7B07E4D0" w:rsidR="00E260B2" w:rsidRDefault="00E260B2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 Giver</w:t>
            </w:r>
          </w:p>
        </w:tc>
        <w:tc>
          <w:tcPr>
            <w:tcW w:w="4012" w:type="dxa"/>
          </w:tcPr>
          <w:p w14:paraId="007AA359" w14:textId="0717EEC4" w:rsidR="00E260B2" w:rsidRPr="006923DA" w:rsidRDefault="00E260B2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Blessing</w:t>
            </w:r>
          </w:p>
        </w:tc>
        <w:tc>
          <w:tcPr>
            <w:tcW w:w="3543" w:type="dxa"/>
          </w:tcPr>
          <w:p w14:paraId="7BD9418E" w14:textId="3C2F8CE0" w:rsidR="00E260B2" w:rsidRDefault="00E260B2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Blessing</w:t>
            </w:r>
          </w:p>
        </w:tc>
      </w:tr>
      <w:tr w:rsidR="00807A67" w14:paraId="3FBBFA2B" w14:textId="77777777" w:rsidTr="00B27891">
        <w:tc>
          <w:tcPr>
            <w:tcW w:w="1795" w:type="dxa"/>
          </w:tcPr>
          <w:p w14:paraId="7F36F5A8" w14:textId="594B2333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4012" w:type="dxa"/>
          </w:tcPr>
          <w:p w14:paraId="7A7B2B62" w14:textId="52730ACE" w:rsidR="00807A67" w:rsidRPr="006923DA" w:rsidRDefault="00900487" w:rsidP="00807A67">
            <w:pPr>
              <w:jc w:val="center"/>
              <w:rPr>
                <w:sz w:val="32"/>
                <w:szCs w:val="32"/>
              </w:rPr>
            </w:pPr>
            <w:r w:rsidRPr="006923DA">
              <w:rPr>
                <w:sz w:val="32"/>
                <w:szCs w:val="32"/>
              </w:rPr>
              <w:t>Boswell</w:t>
            </w:r>
            <w:r w:rsidR="00747B8C" w:rsidRPr="006923D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14:paraId="623C55FF" w14:textId="5EB64165" w:rsidR="00807A67" w:rsidRDefault="00ED2347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Anastasiou</w:t>
            </w:r>
            <w:proofErr w:type="spellEnd"/>
          </w:p>
        </w:tc>
      </w:tr>
      <w:tr w:rsidR="00807A67" w14:paraId="240E201B" w14:textId="77777777" w:rsidTr="00B27891">
        <w:tc>
          <w:tcPr>
            <w:tcW w:w="1795" w:type="dxa"/>
          </w:tcPr>
          <w:p w14:paraId="297917FE" w14:textId="47942D61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4012" w:type="dxa"/>
          </w:tcPr>
          <w:p w14:paraId="259A32FB" w14:textId="3E51831F" w:rsidR="00807A67" w:rsidRDefault="00ED667F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</w:t>
            </w:r>
            <w:r w:rsidR="003E474E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toni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14:paraId="27A29A81" w14:textId="66719A35" w:rsidR="00807A67" w:rsidRDefault="00ED2347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Brazzy</w:t>
            </w:r>
            <w:proofErr w:type="spellEnd"/>
          </w:p>
        </w:tc>
      </w:tr>
      <w:tr w:rsidR="00807A67" w14:paraId="6E32073E" w14:textId="77777777" w:rsidTr="00B27891">
        <w:tc>
          <w:tcPr>
            <w:tcW w:w="1795" w:type="dxa"/>
          </w:tcPr>
          <w:p w14:paraId="499A5465" w14:textId="0114AD28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1</w:t>
            </w:r>
          </w:p>
        </w:tc>
        <w:tc>
          <w:tcPr>
            <w:tcW w:w="4012" w:type="dxa"/>
          </w:tcPr>
          <w:p w14:paraId="40A47897" w14:textId="1024B3FC" w:rsidR="00807A67" w:rsidRDefault="00584FE9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Averyl</w:t>
            </w:r>
            <w:proofErr w:type="spellEnd"/>
          </w:p>
        </w:tc>
        <w:tc>
          <w:tcPr>
            <w:tcW w:w="3543" w:type="dxa"/>
          </w:tcPr>
          <w:p w14:paraId="00B300CA" w14:textId="1670CD60" w:rsidR="00807A67" w:rsidRDefault="00584FE9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Averyl</w:t>
            </w:r>
            <w:proofErr w:type="spellEnd"/>
          </w:p>
        </w:tc>
      </w:tr>
      <w:tr w:rsidR="00807A67" w14:paraId="2ABE3878" w14:textId="77777777" w:rsidTr="00B27891">
        <w:tc>
          <w:tcPr>
            <w:tcW w:w="1795" w:type="dxa"/>
          </w:tcPr>
          <w:p w14:paraId="104CC8C4" w14:textId="5D748677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2</w:t>
            </w:r>
          </w:p>
        </w:tc>
        <w:tc>
          <w:tcPr>
            <w:tcW w:w="4012" w:type="dxa"/>
          </w:tcPr>
          <w:p w14:paraId="6CBED427" w14:textId="2518B8F1" w:rsidR="00807A67" w:rsidRDefault="00584FE9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</w:t>
            </w:r>
          </w:p>
        </w:tc>
        <w:tc>
          <w:tcPr>
            <w:tcW w:w="3543" w:type="dxa"/>
          </w:tcPr>
          <w:p w14:paraId="6FDDCAE9" w14:textId="2EC6A1B8" w:rsidR="00807A67" w:rsidRPr="00584FE9" w:rsidRDefault="00807A67" w:rsidP="00807A6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0FF3" w14:paraId="6EA3D6B1" w14:textId="77777777" w:rsidTr="00B27891">
        <w:tc>
          <w:tcPr>
            <w:tcW w:w="1795" w:type="dxa"/>
          </w:tcPr>
          <w:p w14:paraId="5E8915C1" w14:textId="0458B952" w:rsidR="00FB0FF3" w:rsidRDefault="00FB0FF3" w:rsidP="00FB0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1</w:t>
            </w:r>
          </w:p>
        </w:tc>
        <w:tc>
          <w:tcPr>
            <w:tcW w:w="4012" w:type="dxa"/>
          </w:tcPr>
          <w:p w14:paraId="4C1475DD" w14:textId="0E6C9806" w:rsidR="00FB0FF3" w:rsidRDefault="00440EB0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Hazel</w:t>
            </w:r>
          </w:p>
        </w:tc>
        <w:tc>
          <w:tcPr>
            <w:tcW w:w="3543" w:type="dxa"/>
          </w:tcPr>
          <w:p w14:paraId="47FA7694" w14:textId="49E8BD47" w:rsidR="00FB0FF3" w:rsidRPr="000020D3" w:rsidRDefault="000020D3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</w:t>
            </w:r>
          </w:p>
        </w:tc>
      </w:tr>
      <w:tr w:rsidR="00FB0FF3" w14:paraId="4F51D1BE" w14:textId="77777777" w:rsidTr="00B27891">
        <w:tc>
          <w:tcPr>
            <w:tcW w:w="1795" w:type="dxa"/>
          </w:tcPr>
          <w:p w14:paraId="7E18A5E3" w14:textId="12F076F9" w:rsidR="00FB0FF3" w:rsidRDefault="00FB0FF3" w:rsidP="00FB0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2</w:t>
            </w:r>
          </w:p>
        </w:tc>
        <w:tc>
          <w:tcPr>
            <w:tcW w:w="4012" w:type="dxa"/>
          </w:tcPr>
          <w:p w14:paraId="12A102C8" w14:textId="31960C15" w:rsidR="00FB0FF3" w:rsidRDefault="00732DB9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Gian Luca</w:t>
            </w:r>
          </w:p>
        </w:tc>
        <w:tc>
          <w:tcPr>
            <w:tcW w:w="3543" w:type="dxa"/>
          </w:tcPr>
          <w:p w14:paraId="45F47C50" w14:textId="0FFE6555" w:rsidR="00FB0FF3" w:rsidRDefault="000020D3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Jeffrey</w:t>
            </w:r>
          </w:p>
        </w:tc>
      </w:tr>
      <w:tr w:rsidR="00FB0FF3" w14:paraId="6E2763F6" w14:textId="77777777" w:rsidTr="00B27891">
        <w:tc>
          <w:tcPr>
            <w:tcW w:w="1795" w:type="dxa"/>
          </w:tcPr>
          <w:p w14:paraId="5EF8D6C9" w14:textId="37F7263B" w:rsidR="00FB0FF3" w:rsidRDefault="00FB0FF3" w:rsidP="00FB0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3</w:t>
            </w:r>
          </w:p>
        </w:tc>
        <w:tc>
          <w:tcPr>
            <w:tcW w:w="4012" w:type="dxa"/>
          </w:tcPr>
          <w:p w14:paraId="0B54CF4A" w14:textId="7C59160C" w:rsidR="00FB0FF3" w:rsidRDefault="00732DB9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</w:t>
            </w:r>
          </w:p>
        </w:tc>
        <w:tc>
          <w:tcPr>
            <w:tcW w:w="3543" w:type="dxa"/>
          </w:tcPr>
          <w:p w14:paraId="4FA0FD6F" w14:textId="4A2A995B" w:rsidR="00FB0FF3" w:rsidRDefault="0004163B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Noel</w:t>
            </w:r>
          </w:p>
        </w:tc>
      </w:tr>
      <w:tr w:rsidR="00FB0FF3" w14:paraId="40D5FE43" w14:textId="77777777" w:rsidTr="00B27891">
        <w:tc>
          <w:tcPr>
            <w:tcW w:w="1795" w:type="dxa"/>
          </w:tcPr>
          <w:p w14:paraId="04F409BD" w14:textId="6B1F3003" w:rsidR="00FB0FF3" w:rsidRDefault="00FB0FF3" w:rsidP="00FB0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4</w:t>
            </w:r>
          </w:p>
        </w:tc>
        <w:tc>
          <w:tcPr>
            <w:tcW w:w="4012" w:type="dxa"/>
          </w:tcPr>
          <w:p w14:paraId="212650AF" w14:textId="77A84389" w:rsidR="00FB0FF3" w:rsidRDefault="00732DB9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Masha</w:t>
            </w:r>
          </w:p>
        </w:tc>
        <w:tc>
          <w:tcPr>
            <w:tcW w:w="3543" w:type="dxa"/>
          </w:tcPr>
          <w:p w14:paraId="55F205D1" w14:textId="26DF3153" w:rsidR="00FB0FF3" w:rsidRDefault="000020D3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Saskia</w:t>
            </w:r>
          </w:p>
        </w:tc>
      </w:tr>
      <w:tr w:rsidR="00FB0FF3" w14:paraId="5E58BF50" w14:textId="77777777" w:rsidTr="00B27891">
        <w:tc>
          <w:tcPr>
            <w:tcW w:w="1795" w:type="dxa"/>
          </w:tcPr>
          <w:p w14:paraId="06CE39F8" w14:textId="0A55D0C4" w:rsidR="00FB0FF3" w:rsidRDefault="00FB0FF3" w:rsidP="00FB0F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5</w:t>
            </w:r>
          </w:p>
        </w:tc>
        <w:tc>
          <w:tcPr>
            <w:tcW w:w="4012" w:type="dxa"/>
          </w:tcPr>
          <w:p w14:paraId="1431DC75" w14:textId="77777777" w:rsidR="001E6F0E" w:rsidRDefault="00440EB0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Calla</w:t>
            </w:r>
          </w:p>
          <w:p w14:paraId="30928A7A" w14:textId="2F9C2485" w:rsidR="00FB0FF3" w:rsidRDefault="00732DB9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</w:t>
            </w:r>
            <w:r w:rsidR="0004163B">
              <w:rPr>
                <w:sz w:val="32"/>
                <w:szCs w:val="32"/>
              </w:rPr>
              <w:t>wn</w:t>
            </w:r>
          </w:p>
        </w:tc>
        <w:tc>
          <w:tcPr>
            <w:tcW w:w="3543" w:type="dxa"/>
          </w:tcPr>
          <w:p w14:paraId="00D74AAF" w14:textId="4D852395" w:rsidR="00FB0FF3" w:rsidRDefault="00AC2549" w:rsidP="00FB0F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Shawn</w:t>
            </w:r>
          </w:p>
        </w:tc>
      </w:tr>
      <w:tr w:rsidR="008E7100" w14:paraId="35A31EB4" w14:textId="77777777" w:rsidTr="00B27891">
        <w:tc>
          <w:tcPr>
            <w:tcW w:w="1795" w:type="dxa"/>
          </w:tcPr>
          <w:p w14:paraId="1E7036B8" w14:textId="66DBF178" w:rsidR="008E7100" w:rsidRDefault="008E7100" w:rsidP="008E71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6</w:t>
            </w:r>
          </w:p>
        </w:tc>
        <w:tc>
          <w:tcPr>
            <w:tcW w:w="4012" w:type="dxa"/>
          </w:tcPr>
          <w:p w14:paraId="51EFF268" w14:textId="52256A4B" w:rsidR="008E7100" w:rsidRDefault="00D94CF0" w:rsidP="008E71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Nikko</w:t>
            </w:r>
          </w:p>
        </w:tc>
        <w:tc>
          <w:tcPr>
            <w:tcW w:w="3543" w:type="dxa"/>
          </w:tcPr>
          <w:p w14:paraId="7D335725" w14:textId="006BA348" w:rsidR="008E7100" w:rsidRDefault="00D94CF0" w:rsidP="008E71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Nikko</w:t>
            </w:r>
          </w:p>
        </w:tc>
      </w:tr>
    </w:tbl>
    <w:p w14:paraId="781E7EA4" w14:textId="39BF1AE0" w:rsidR="00F15388" w:rsidRDefault="00F15388">
      <w:pPr>
        <w:rPr>
          <w:sz w:val="32"/>
          <w:szCs w:val="32"/>
        </w:rPr>
      </w:pPr>
    </w:p>
    <w:p w14:paraId="262E166D" w14:textId="7281EE72" w:rsidR="0005258B" w:rsidRDefault="0005258B">
      <w:pPr>
        <w:rPr>
          <w:sz w:val="32"/>
          <w:szCs w:val="32"/>
        </w:rPr>
      </w:pPr>
      <w:r>
        <w:rPr>
          <w:sz w:val="32"/>
          <w:szCs w:val="32"/>
        </w:rPr>
        <w:t>Marshalling/Check-In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A10CDD" w14:paraId="55DB945A" w14:textId="77777777" w:rsidTr="00E973F9">
        <w:tc>
          <w:tcPr>
            <w:tcW w:w="1795" w:type="dxa"/>
            <w:shd w:val="clear" w:color="auto" w:fill="D9D9D9" w:themeFill="background1" w:themeFillShade="D9"/>
          </w:tcPr>
          <w:p w14:paraId="5A2E5020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3DC4B2B1" w14:textId="449AB8C7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3E080CB0" w14:textId="2C92935D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05258B" w14:paraId="584CAB27" w14:textId="77777777" w:rsidTr="00E973F9">
        <w:tc>
          <w:tcPr>
            <w:tcW w:w="1795" w:type="dxa"/>
          </w:tcPr>
          <w:p w14:paraId="63D7276C" w14:textId="77777777" w:rsidR="0005258B" w:rsidRDefault="0005258B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777" w:type="dxa"/>
          </w:tcPr>
          <w:p w14:paraId="50103532" w14:textId="10C3D80C" w:rsidR="0005258B" w:rsidRPr="00F71805" w:rsidRDefault="0039210F" w:rsidP="00E973F9">
            <w:pPr>
              <w:jc w:val="center"/>
              <w:rPr>
                <w:b/>
                <w:bCs/>
                <w:sz w:val="28"/>
                <w:szCs w:val="28"/>
              </w:rPr>
            </w:pPr>
            <w:r w:rsidRPr="0039210F">
              <w:rPr>
                <w:sz w:val="32"/>
                <w:szCs w:val="32"/>
              </w:rPr>
              <w:t>Jefferson</w:t>
            </w:r>
            <w:r w:rsidR="00F71805">
              <w:rPr>
                <w:sz w:val="32"/>
                <w:szCs w:val="32"/>
              </w:rPr>
              <w:t>/</w:t>
            </w:r>
            <w:r w:rsidR="00F71805" w:rsidRPr="006F6186">
              <w:rPr>
                <w:b/>
                <w:bCs/>
                <w:i/>
                <w:iCs/>
                <w:sz w:val="32"/>
                <w:szCs w:val="32"/>
              </w:rPr>
              <w:t>Kim</w:t>
            </w:r>
          </w:p>
        </w:tc>
        <w:tc>
          <w:tcPr>
            <w:tcW w:w="3778" w:type="dxa"/>
          </w:tcPr>
          <w:p w14:paraId="18D5ACA3" w14:textId="21BF63FB" w:rsidR="0005258B" w:rsidRPr="00F71805" w:rsidRDefault="00F71805" w:rsidP="00E973F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71805">
              <w:rPr>
                <w:b/>
                <w:bCs/>
                <w:i/>
                <w:iCs/>
                <w:sz w:val="32"/>
                <w:szCs w:val="32"/>
              </w:rPr>
              <w:t>Kim</w:t>
            </w:r>
          </w:p>
        </w:tc>
      </w:tr>
      <w:tr w:rsidR="0005258B" w14:paraId="0FCDD06C" w14:textId="77777777" w:rsidTr="00E973F9">
        <w:tc>
          <w:tcPr>
            <w:tcW w:w="1795" w:type="dxa"/>
          </w:tcPr>
          <w:p w14:paraId="104ECB04" w14:textId="77777777" w:rsidR="0005258B" w:rsidRDefault="0005258B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3777" w:type="dxa"/>
            <w:shd w:val="clear" w:color="auto" w:fill="auto"/>
          </w:tcPr>
          <w:p w14:paraId="39CF15BF" w14:textId="368E287F" w:rsidR="0005258B" w:rsidRDefault="0039210F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Tucker/</w:t>
            </w:r>
            <w:proofErr w:type="spellStart"/>
            <w:r>
              <w:rPr>
                <w:sz w:val="32"/>
                <w:szCs w:val="32"/>
              </w:rPr>
              <w:t>Beskau</w:t>
            </w:r>
            <w:proofErr w:type="spellEnd"/>
          </w:p>
        </w:tc>
        <w:tc>
          <w:tcPr>
            <w:tcW w:w="3778" w:type="dxa"/>
          </w:tcPr>
          <w:p w14:paraId="58820A31" w14:textId="7F79B648" w:rsidR="0005258B" w:rsidRDefault="0039210F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Tucker/</w:t>
            </w:r>
            <w:proofErr w:type="spellStart"/>
            <w:r>
              <w:rPr>
                <w:sz w:val="32"/>
                <w:szCs w:val="32"/>
              </w:rPr>
              <w:t>Beskau</w:t>
            </w:r>
            <w:proofErr w:type="spellEnd"/>
          </w:p>
        </w:tc>
      </w:tr>
    </w:tbl>
    <w:p w14:paraId="5317FC13" w14:textId="77777777" w:rsidR="0005258B" w:rsidRDefault="0005258B">
      <w:pPr>
        <w:rPr>
          <w:sz w:val="32"/>
          <w:szCs w:val="32"/>
        </w:rPr>
      </w:pPr>
    </w:p>
    <w:p w14:paraId="3238C1D4" w14:textId="77777777" w:rsidR="000B00D1" w:rsidRDefault="000B00D1" w:rsidP="000B00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Yard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A10CDD" w14:paraId="54334E53" w14:textId="77777777" w:rsidTr="00E973F9">
        <w:tc>
          <w:tcPr>
            <w:tcW w:w="1795" w:type="dxa"/>
            <w:shd w:val="clear" w:color="auto" w:fill="D9D9D9" w:themeFill="background1" w:themeFillShade="D9"/>
          </w:tcPr>
          <w:p w14:paraId="4670B5B6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6CF7DCD5" w14:textId="7D6DA4EE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7BDFCFC9" w14:textId="7B1D9566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0B00D1" w14:paraId="6A8FEF3F" w14:textId="77777777" w:rsidTr="00E973F9">
        <w:tc>
          <w:tcPr>
            <w:tcW w:w="1795" w:type="dxa"/>
          </w:tcPr>
          <w:p w14:paraId="4F50AD2E" w14:textId="77777777" w:rsidR="000B00D1" w:rsidRDefault="000B00D1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777" w:type="dxa"/>
          </w:tcPr>
          <w:p w14:paraId="65108E2F" w14:textId="058BE905" w:rsidR="000B00D1" w:rsidRPr="00017E3D" w:rsidRDefault="00745D9C" w:rsidP="00017E3D">
            <w:pPr>
              <w:jc w:val="center"/>
            </w:pPr>
            <w:r>
              <w:rPr>
                <w:sz w:val="32"/>
                <w:szCs w:val="32"/>
              </w:rPr>
              <w:t>Foster</w:t>
            </w:r>
            <w:r w:rsidR="00867544">
              <w:rPr>
                <w:sz w:val="32"/>
                <w:szCs w:val="32"/>
              </w:rPr>
              <w:t>/</w:t>
            </w:r>
            <w:r w:rsidR="00017E3D">
              <w:rPr>
                <w:sz w:val="32"/>
                <w:szCs w:val="32"/>
              </w:rPr>
              <w:t>Tahir</w:t>
            </w:r>
          </w:p>
        </w:tc>
        <w:tc>
          <w:tcPr>
            <w:tcW w:w="3778" w:type="dxa"/>
          </w:tcPr>
          <w:p w14:paraId="472B7E0F" w14:textId="7CE3F069" w:rsidR="000B00D1" w:rsidRDefault="00332410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V.</w:t>
            </w:r>
          </w:p>
        </w:tc>
      </w:tr>
      <w:tr w:rsidR="000B00D1" w14:paraId="04B391B6" w14:textId="77777777" w:rsidTr="00543983">
        <w:tc>
          <w:tcPr>
            <w:tcW w:w="1795" w:type="dxa"/>
          </w:tcPr>
          <w:p w14:paraId="2EDA3002" w14:textId="77777777" w:rsidR="000B00D1" w:rsidRDefault="000B00D1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3777" w:type="dxa"/>
            <w:shd w:val="clear" w:color="auto" w:fill="auto"/>
          </w:tcPr>
          <w:p w14:paraId="03709AB1" w14:textId="4E77C3AA" w:rsidR="000B00D1" w:rsidRDefault="00745D9C" w:rsidP="00E973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Gaterell</w:t>
            </w:r>
            <w:proofErr w:type="spellEnd"/>
          </w:p>
        </w:tc>
        <w:tc>
          <w:tcPr>
            <w:tcW w:w="3778" w:type="dxa"/>
          </w:tcPr>
          <w:p w14:paraId="11EB233D" w14:textId="1AF59D32" w:rsidR="000B00D1" w:rsidRDefault="00745D9C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Rizzo</w:t>
            </w:r>
          </w:p>
        </w:tc>
      </w:tr>
    </w:tbl>
    <w:p w14:paraId="60BB5F1D" w14:textId="77777777" w:rsidR="00B97D61" w:rsidRDefault="00B97D61">
      <w:pPr>
        <w:rPr>
          <w:sz w:val="32"/>
          <w:szCs w:val="32"/>
        </w:rPr>
      </w:pPr>
    </w:p>
    <w:p w14:paraId="2948BB8E" w14:textId="77777777" w:rsidR="00B97D61" w:rsidRDefault="00B97D61">
      <w:pPr>
        <w:rPr>
          <w:sz w:val="32"/>
          <w:szCs w:val="32"/>
        </w:rPr>
      </w:pPr>
    </w:p>
    <w:p w14:paraId="7F010ADB" w14:textId="0F3CC470" w:rsidR="00807A67" w:rsidRDefault="004C127C">
      <w:pPr>
        <w:rPr>
          <w:sz w:val="32"/>
          <w:szCs w:val="32"/>
        </w:rPr>
      </w:pPr>
      <w:r>
        <w:rPr>
          <w:sz w:val="32"/>
          <w:szCs w:val="32"/>
        </w:rPr>
        <w:t>9 Square in the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A10CDD" w14:paraId="74B552D3" w14:textId="77777777" w:rsidTr="00EF5B61">
        <w:tc>
          <w:tcPr>
            <w:tcW w:w="1795" w:type="dxa"/>
            <w:shd w:val="clear" w:color="auto" w:fill="D9D9D9" w:themeFill="background1" w:themeFillShade="D9"/>
          </w:tcPr>
          <w:p w14:paraId="0C8A8219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38ADB194" w14:textId="36099C6F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7A8252F4" w14:textId="3F9ADCE9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807A67" w14:paraId="0FFFA653" w14:textId="77777777" w:rsidTr="00EF5B61">
        <w:tc>
          <w:tcPr>
            <w:tcW w:w="1795" w:type="dxa"/>
          </w:tcPr>
          <w:p w14:paraId="6B374FFA" w14:textId="77777777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777" w:type="dxa"/>
          </w:tcPr>
          <w:p w14:paraId="4404163E" w14:textId="4AB32496" w:rsidR="00807A67" w:rsidRDefault="00143C93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Liz V.</w:t>
            </w:r>
          </w:p>
        </w:tc>
        <w:tc>
          <w:tcPr>
            <w:tcW w:w="3778" w:type="dxa"/>
          </w:tcPr>
          <w:p w14:paraId="6BD61C11" w14:textId="38A95E81" w:rsidR="00807A67" w:rsidRDefault="0056610A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Davis</w:t>
            </w:r>
          </w:p>
        </w:tc>
      </w:tr>
      <w:tr w:rsidR="00807A67" w14:paraId="3116BD5E" w14:textId="77777777" w:rsidTr="00543983">
        <w:tc>
          <w:tcPr>
            <w:tcW w:w="1795" w:type="dxa"/>
          </w:tcPr>
          <w:p w14:paraId="5D9C723A" w14:textId="77777777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3777" w:type="dxa"/>
            <w:shd w:val="clear" w:color="auto" w:fill="auto"/>
          </w:tcPr>
          <w:p w14:paraId="55D6FE20" w14:textId="65E85B75" w:rsidR="00807A67" w:rsidRPr="00AE766D" w:rsidRDefault="002D4F66" w:rsidP="00807A6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E766D">
              <w:rPr>
                <w:b/>
                <w:bCs/>
                <w:i/>
                <w:iCs/>
                <w:sz w:val="32"/>
                <w:szCs w:val="32"/>
              </w:rPr>
              <w:t>Werner</w:t>
            </w:r>
          </w:p>
        </w:tc>
        <w:tc>
          <w:tcPr>
            <w:tcW w:w="3778" w:type="dxa"/>
          </w:tcPr>
          <w:p w14:paraId="33DFF069" w14:textId="6875BEFF" w:rsidR="00807A67" w:rsidRDefault="00F9732E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 L.</w:t>
            </w:r>
          </w:p>
        </w:tc>
      </w:tr>
      <w:tr w:rsidR="00807A67" w14:paraId="40D395FF" w14:textId="77777777" w:rsidTr="00EF5B61">
        <w:tc>
          <w:tcPr>
            <w:tcW w:w="1795" w:type="dxa"/>
          </w:tcPr>
          <w:p w14:paraId="506B9517" w14:textId="27961E24" w:rsidR="00807A67" w:rsidRDefault="009F0758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1</w:t>
            </w:r>
          </w:p>
        </w:tc>
        <w:tc>
          <w:tcPr>
            <w:tcW w:w="3777" w:type="dxa"/>
          </w:tcPr>
          <w:p w14:paraId="4A437A4E" w14:textId="337E0889" w:rsidR="00807A67" w:rsidRDefault="00E235CE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Sebin</w:t>
            </w:r>
            <w:proofErr w:type="spellEnd"/>
          </w:p>
        </w:tc>
        <w:tc>
          <w:tcPr>
            <w:tcW w:w="3778" w:type="dxa"/>
          </w:tcPr>
          <w:p w14:paraId="19B7F235" w14:textId="6F7B61E0" w:rsidR="00807A67" w:rsidRDefault="00E235CE" w:rsidP="00807A6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Iyla</w:t>
            </w:r>
            <w:proofErr w:type="spellEnd"/>
          </w:p>
        </w:tc>
      </w:tr>
      <w:tr w:rsidR="009F0758" w14:paraId="49827DEA" w14:textId="77777777" w:rsidTr="00EF5B61">
        <w:tc>
          <w:tcPr>
            <w:tcW w:w="1795" w:type="dxa"/>
          </w:tcPr>
          <w:p w14:paraId="65C9044C" w14:textId="6B922C84" w:rsidR="009F0758" w:rsidRDefault="009F0758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2</w:t>
            </w:r>
          </w:p>
        </w:tc>
        <w:tc>
          <w:tcPr>
            <w:tcW w:w="3777" w:type="dxa"/>
          </w:tcPr>
          <w:p w14:paraId="6BB6B677" w14:textId="29694F7B" w:rsidR="009F0758" w:rsidRDefault="00E235CE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Friend of </w:t>
            </w:r>
            <w:proofErr w:type="spellStart"/>
            <w:r>
              <w:rPr>
                <w:sz w:val="32"/>
                <w:szCs w:val="32"/>
              </w:rPr>
              <w:t>Sebin</w:t>
            </w:r>
            <w:proofErr w:type="spellEnd"/>
          </w:p>
        </w:tc>
        <w:tc>
          <w:tcPr>
            <w:tcW w:w="3778" w:type="dxa"/>
          </w:tcPr>
          <w:p w14:paraId="5B82F1C8" w14:textId="6CA798B4" w:rsidR="009F0758" w:rsidRDefault="00E235CE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Danika (friend)</w:t>
            </w:r>
          </w:p>
        </w:tc>
      </w:tr>
    </w:tbl>
    <w:p w14:paraId="7E4A9BF2" w14:textId="77777777" w:rsidR="00FF5B13" w:rsidRDefault="00FF5B13">
      <w:pPr>
        <w:rPr>
          <w:sz w:val="32"/>
          <w:szCs w:val="32"/>
        </w:rPr>
      </w:pPr>
    </w:p>
    <w:p w14:paraId="0C94545A" w14:textId="304B3514" w:rsidR="009B3647" w:rsidRDefault="009B3647" w:rsidP="009B3647">
      <w:pPr>
        <w:rPr>
          <w:sz w:val="32"/>
          <w:szCs w:val="32"/>
        </w:rPr>
      </w:pPr>
      <w:r>
        <w:rPr>
          <w:sz w:val="32"/>
          <w:szCs w:val="32"/>
        </w:rPr>
        <w:t>Face Painters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3505"/>
      </w:tblGrid>
      <w:tr w:rsidR="00A10CDD" w14:paraId="708D9E14" w14:textId="77777777" w:rsidTr="00963826">
        <w:tc>
          <w:tcPr>
            <w:tcW w:w="2425" w:type="dxa"/>
            <w:shd w:val="clear" w:color="auto" w:fill="D9D9D9" w:themeFill="background1" w:themeFillShade="D9"/>
          </w:tcPr>
          <w:p w14:paraId="3174C508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7B7908E" w14:textId="4042FF1C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083190D3" w14:textId="217CB371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9B3647" w14:paraId="06E384B8" w14:textId="77777777" w:rsidTr="00963826">
        <w:tc>
          <w:tcPr>
            <w:tcW w:w="2425" w:type="dxa"/>
          </w:tcPr>
          <w:p w14:paraId="03F664A6" w14:textId="5E1C8154" w:rsidR="009B3647" w:rsidRDefault="009B3647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Painter</w:t>
            </w:r>
          </w:p>
        </w:tc>
        <w:tc>
          <w:tcPr>
            <w:tcW w:w="3420" w:type="dxa"/>
          </w:tcPr>
          <w:p w14:paraId="1E7FDFB1" w14:textId="1A37EDEB" w:rsidR="009B3647" w:rsidRDefault="004D15FB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Donelda S.</w:t>
            </w:r>
          </w:p>
        </w:tc>
        <w:tc>
          <w:tcPr>
            <w:tcW w:w="3505" w:type="dxa"/>
          </w:tcPr>
          <w:p w14:paraId="2AB5434C" w14:textId="7AD5585F" w:rsidR="009B3647" w:rsidRDefault="004D15FB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Donelda S.</w:t>
            </w:r>
          </w:p>
        </w:tc>
      </w:tr>
      <w:tr w:rsidR="009B3647" w14:paraId="70CA1A18" w14:textId="77777777" w:rsidTr="00963826">
        <w:tc>
          <w:tcPr>
            <w:tcW w:w="2425" w:type="dxa"/>
          </w:tcPr>
          <w:p w14:paraId="61672C9B" w14:textId="39C34DEC" w:rsidR="009B3647" w:rsidRDefault="009B3647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Painter</w:t>
            </w:r>
            <w:r w:rsidR="00963826">
              <w:rPr>
                <w:sz w:val="32"/>
                <w:szCs w:val="32"/>
              </w:rPr>
              <w:t xml:space="preserve"> LIA</w:t>
            </w:r>
          </w:p>
        </w:tc>
        <w:tc>
          <w:tcPr>
            <w:tcW w:w="3420" w:type="dxa"/>
          </w:tcPr>
          <w:p w14:paraId="4E272521" w14:textId="4F78C687" w:rsidR="009B3647" w:rsidRDefault="001F12EB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Mischa</w:t>
            </w:r>
          </w:p>
        </w:tc>
        <w:tc>
          <w:tcPr>
            <w:tcW w:w="3505" w:type="dxa"/>
          </w:tcPr>
          <w:p w14:paraId="4EC82F44" w14:textId="2AC1FAEF" w:rsidR="009B3647" w:rsidRDefault="001F12EB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Mischa</w:t>
            </w:r>
          </w:p>
        </w:tc>
      </w:tr>
      <w:tr w:rsidR="009B3647" w14:paraId="20387F8F" w14:textId="77777777" w:rsidTr="00963826">
        <w:tc>
          <w:tcPr>
            <w:tcW w:w="2425" w:type="dxa"/>
          </w:tcPr>
          <w:p w14:paraId="04F61D3B" w14:textId="32825DAD" w:rsidR="009B3647" w:rsidRDefault="009B3647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Painter</w:t>
            </w:r>
          </w:p>
        </w:tc>
        <w:tc>
          <w:tcPr>
            <w:tcW w:w="3420" w:type="dxa"/>
          </w:tcPr>
          <w:p w14:paraId="70CC0A8A" w14:textId="530FD342" w:rsidR="009B3647" w:rsidRDefault="00963826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Minseo J.</w:t>
            </w:r>
          </w:p>
        </w:tc>
        <w:tc>
          <w:tcPr>
            <w:tcW w:w="3505" w:type="dxa"/>
          </w:tcPr>
          <w:p w14:paraId="5EBD537B" w14:textId="386E2CD2" w:rsidR="009B3647" w:rsidRDefault="00680CC3" w:rsidP="00EF5B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Dayin</w:t>
            </w:r>
            <w:proofErr w:type="spellEnd"/>
          </w:p>
        </w:tc>
      </w:tr>
      <w:tr w:rsidR="003F3C76" w14:paraId="594C7E38" w14:textId="77777777" w:rsidTr="00963826">
        <w:tc>
          <w:tcPr>
            <w:tcW w:w="2425" w:type="dxa"/>
          </w:tcPr>
          <w:p w14:paraId="6001306E" w14:textId="006B80AF" w:rsidR="003F3C76" w:rsidRDefault="003F3C76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Painter</w:t>
            </w:r>
          </w:p>
        </w:tc>
        <w:tc>
          <w:tcPr>
            <w:tcW w:w="3420" w:type="dxa"/>
          </w:tcPr>
          <w:p w14:paraId="28ABDF94" w14:textId="474FDD3E" w:rsidR="003F3C76" w:rsidRDefault="00963826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K.*</w:t>
            </w:r>
          </w:p>
        </w:tc>
        <w:tc>
          <w:tcPr>
            <w:tcW w:w="3505" w:type="dxa"/>
          </w:tcPr>
          <w:p w14:paraId="64ACEEA8" w14:textId="2311C9A7" w:rsidR="003F3C76" w:rsidRDefault="00963826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K.*</w:t>
            </w:r>
          </w:p>
        </w:tc>
      </w:tr>
    </w:tbl>
    <w:p w14:paraId="6DB0FB1A" w14:textId="77777777" w:rsidR="003D0CA1" w:rsidRDefault="003D0CA1">
      <w:pPr>
        <w:rPr>
          <w:sz w:val="32"/>
          <w:szCs w:val="32"/>
        </w:rPr>
      </w:pPr>
    </w:p>
    <w:p w14:paraId="462E369F" w14:textId="2B3A1128" w:rsidR="00C4521F" w:rsidRDefault="00C4521F">
      <w:pPr>
        <w:rPr>
          <w:sz w:val="32"/>
          <w:szCs w:val="32"/>
        </w:rPr>
      </w:pPr>
      <w:r>
        <w:rPr>
          <w:sz w:val="32"/>
          <w:szCs w:val="32"/>
        </w:rPr>
        <w:t>Bouncy 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A10CDD" w14:paraId="2F9A8089" w14:textId="77777777" w:rsidTr="00EF5B61">
        <w:tc>
          <w:tcPr>
            <w:tcW w:w="1795" w:type="dxa"/>
            <w:shd w:val="clear" w:color="auto" w:fill="D9D9D9" w:themeFill="background1" w:themeFillShade="D9"/>
          </w:tcPr>
          <w:p w14:paraId="3D3F19C4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38CC3C36" w14:textId="2639D87F" w:rsidR="00A10CDD" w:rsidRDefault="00A10CDD" w:rsidP="00A10CDD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0E2EAC73" w14:textId="0BFC57F3" w:rsidR="00A10CDD" w:rsidRDefault="00A10CDD" w:rsidP="00A10CDD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C4521F" w14:paraId="199BF290" w14:textId="77777777" w:rsidTr="00EF5B61">
        <w:tc>
          <w:tcPr>
            <w:tcW w:w="1795" w:type="dxa"/>
          </w:tcPr>
          <w:p w14:paraId="5541C98E" w14:textId="7C7833FC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777" w:type="dxa"/>
          </w:tcPr>
          <w:p w14:paraId="57DE38DB" w14:textId="623224F2" w:rsidR="00C4521F" w:rsidRDefault="0008239D" w:rsidP="004D15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Boehm</w:t>
            </w:r>
          </w:p>
        </w:tc>
        <w:tc>
          <w:tcPr>
            <w:tcW w:w="3778" w:type="dxa"/>
          </w:tcPr>
          <w:p w14:paraId="03381576" w14:textId="17D1E023" w:rsidR="00C4521F" w:rsidRDefault="008B1AB9" w:rsidP="008B1A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Carissa V./Danielle M.</w:t>
            </w:r>
          </w:p>
        </w:tc>
      </w:tr>
      <w:tr w:rsidR="00C4521F" w14:paraId="16BFFB53" w14:textId="77777777" w:rsidTr="00EF5B61">
        <w:tc>
          <w:tcPr>
            <w:tcW w:w="1795" w:type="dxa"/>
          </w:tcPr>
          <w:p w14:paraId="0EB5359E" w14:textId="14594BA3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1</w:t>
            </w:r>
          </w:p>
        </w:tc>
        <w:tc>
          <w:tcPr>
            <w:tcW w:w="3777" w:type="dxa"/>
          </w:tcPr>
          <w:p w14:paraId="58D69476" w14:textId="4CDD4E5A" w:rsidR="00C4521F" w:rsidRDefault="00E40C0B" w:rsidP="00E40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</w:t>
            </w:r>
          </w:p>
        </w:tc>
        <w:tc>
          <w:tcPr>
            <w:tcW w:w="3778" w:type="dxa"/>
          </w:tcPr>
          <w:p w14:paraId="3B0A5732" w14:textId="49E5E685" w:rsidR="00C4521F" w:rsidRDefault="00E40C0B" w:rsidP="00E40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</w:t>
            </w:r>
          </w:p>
        </w:tc>
      </w:tr>
      <w:tr w:rsidR="00C4521F" w14:paraId="48702C99" w14:textId="77777777" w:rsidTr="00EF5B61">
        <w:tc>
          <w:tcPr>
            <w:tcW w:w="1795" w:type="dxa"/>
          </w:tcPr>
          <w:p w14:paraId="61381669" w14:textId="549F8CC6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2</w:t>
            </w:r>
          </w:p>
        </w:tc>
        <w:tc>
          <w:tcPr>
            <w:tcW w:w="3777" w:type="dxa"/>
          </w:tcPr>
          <w:p w14:paraId="3FC0A119" w14:textId="63D4063D" w:rsidR="00C4521F" w:rsidRDefault="00E40C0B" w:rsidP="00E40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Parker’s Friend</w:t>
            </w:r>
          </w:p>
        </w:tc>
        <w:tc>
          <w:tcPr>
            <w:tcW w:w="3778" w:type="dxa"/>
          </w:tcPr>
          <w:p w14:paraId="5BF10596" w14:textId="1E102027" w:rsidR="00C4521F" w:rsidRDefault="00E40C0B" w:rsidP="00E40C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Parker’s Friend</w:t>
            </w:r>
          </w:p>
        </w:tc>
      </w:tr>
    </w:tbl>
    <w:p w14:paraId="3E3F23C9" w14:textId="77777777" w:rsidR="003627A8" w:rsidRDefault="003627A8">
      <w:pPr>
        <w:rPr>
          <w:sz w:val="32"/>
          <w:szCs w:val="32"/>
        </w:rPr>
      </w:pPr>
    </w:p>
    <w:p w14:paraId="59D996D1" w14:textId="7B538C31" w:rsidR="00807A67" w:rsidRDefault="00807A67">
      <w:pPr>
        <w:rPr>
          <w:sz w:val="32"/>
          <w:szCs w:val="32"/>
        </w:rPr>
      </w:pPr>
      <w:r>
        <w:rPr>
          <w:sz w:val="32"/>
          <w:szCs w:val="32"/>
        </w:rPr>
        <w:t>MC’s</w:t>
      </w:r>
      <w:r w:rsidR="00A11EAE">
        <w:rPr>
          <w:sz w:val="32"/>
          <w:szCs w:val="32"/>
        </w:rPr>
        <w:t xml:space="preserve">/Stage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861"/>
        <w:gridCol w:w="3762"/>
      </w:tblGrid>
      <w:tr w:rsidR="00A10CDD" w14:paraId="6C547454" w14:textId="77777777" w:rsidTr="005C3E7A">
        <w:trPr>
          <w:trHeight w:val="535"/>
        </w:trPr>
        <w:tc>
          <w:tcPr>
            <w:tcW w:w="2719" w:type="dxa"/>
            <w:shd w:val="clear" w:color="auto" w:fill="D9D9D9" w:themeFill="background1" w:themeFillShade="D9"/>
          </w:tcPr>
          <w:p w14:paraId="64CA6125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14:paraId="42FDA880" w14:textId="0841F89A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18360B19" w14:textId="7D3C92E8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807A67" w14:paraId="4FDDF7DC" w14:textId="77777777" w:rsidTr="005C3E7A">
        <w:trPr>
          <w:trHeight w:val="285"/>
        </w:trPr>
        <w:tc>
          <w:tcPr>
            <w:tcW w:w="2719" w:type="dxa"/>
          </w:tcPr>
          <w:p w14:paraId="7EFFA7D5" w14:textId="47EB7681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 1</w:t>
            </w:r>
          </w:p>
        </w:tc>
        <w:tc>
          <w:tcPr>
            <w:tcW w:w="3861" w:type="dxa"/>
          </w:tcPr>
          <w:p w14:paraId="30D6972F" w14:textId="1C2304DF" w:rsidR="00807A67" w:rsidRDefault="00902F94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Callum Neily</w:t>
            </w:r>
          </w:p>
        </w:tc>
        <w:tc>
          <w:tcPr>
            <w:tcW w:w="3762" w:type="dxa"/>
          </w:tcPr>
          <w:p w14:paraId="3372A2D8" w14:textId="775485D1" w:rsidR="00807A67" w:rsidRDefault="006F1D9D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Abbie</w:t>
            </w:r>
          </w:p>
        </w:tc>
      </w:tr>
      <w:tr w:rsidR="00807A67" w14:paraId="639610F0" w14:textId="77777777" w:rsidTr="005C3E7A">
        <w:trPr>
          <w:trHeight w:val="267"/>
        </w:trPr>
        <w:tc>
          <w:tcPr>
            <w:tcW w:w="2719" w:type="dxa"/>
          </w:tcPr>
          <w:p w14:paraId="117A8007" w14:textId="4A843512" w:rsidR="00807A67" w:rsidRDefault="00807A67" w:rsidP="00807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 2</w:t>
            </w:r>
          </w:p>
        </w:tc>
        <w:tc>
          <w:tcPr>
            <w:tcW w:w="3861" w:type="dxa"/>
          </w:tcPr>
          <w:p w14:paraId="238E3C80" w14:textId="4104DE06" w:rsidR="00807A67" w:rsidRDefault="006F1D9D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Trever</w:t>
            </w:r>
          </w:p>
        </w:tc>
        <w:tc>
          <w:tcPr>
            <w:tcW w:w="3762" w:type="dxa"/>
          </w:tcPr>
          <w:p w14:paraId="22B3B792" w14:textId="75E7C7F1" w:rsidR="00807A67" w:rsidRDefault="004D15FB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Kayla</w:t>
            </w:r>
          </w:p>
        </w:tc>
      </w:tr>
      <w:tr w:rsidR="00A11EAE" w14:paraId="303F356D" w14:textId="77777777" w:rsidTr="005C3E7A">
        <w:trPr>
          <w:trHeight w:val="285"/>
        </w:trPr>
        <w:tc>
          <w:tcPr>
            <w:tcW w:w="2719" w:type="dxa"/>
          </w:tcPr>
          <w:p w14:paraId="31ACB927" w14:textId="6F16BAE7" w:rsidR="00A11EAE" w:rsidRPr="005C3E7A" w:rsidRDefault="00A11EAE" w:rsidP="00807A67">
            <w:pPr>
              <w:rPr>
                <w:sz w:val="32"/>
                <w:szCs w:val="32"/>
              </w:rPr>
            </w:pPr>
            <w:r w:rsidRPr="005C3E7A">
              <w:rPr>
                <w:sz w:val="32"/>
                <w:szCs w:val="32"/>
              </w:rPr>
              <w:t>Teacher Supervisor</w:t>
            </w:r>
          </w:p>
        </w:tc>
        <w:tc>
          <w:tcPr>
            <w:tcW w:w="3861" w:type="dxa"/>
          </w:tcPr>
          <w:p w14:paraId="4A47E189" w14:textId="65377AF3" w:rsidR="00A11EAE" w:rsidRDefault="000B4CCC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Janzen</w:t>
            </w:r>
          </w:p>
        </w:tc>
        <w:tc>
          <w:tcPr>
            <w:tcW w:w="3762" w:type="dxa"/>
          </w:tcPr>
          <w:p w14:paraId="42A432D7" w14:textId="6CB079A8" w:rsidR="00A11EAE" w:rsidRDefault="000B4CCC" w:rsidP="00807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Janzen</w:t>
            </w:r>
          </w:p>
        </w:tc>
      </w:tr>
    </w:tbl>
    <w:p w14:paraId="5AC7CD7D" w14:textId="77777777" w:rsidR="00267931" w:rsidRDefault="00267931">
      <w:pPr>
        <w:rPr>
          <w:sz w:val="32"/>
          <w:szCs w:val="32"/>
        </w:rPr>
      </w:pPr>
    </w:p>
    <w:p w14:paraId="53BAD52B" w14:textId="77777777" w:rsidR="00DF55FC" w:rsidRDefault="00DF55FC">
      <w:pPr>
        <w:rPr>
          <w:sz w:val="32"/>
          <w:szCs w:val="32"/>
        </w:rPr>
      </w:pPr>
    </w:p>
    <w:p w14:paraId="693D199E" w14:textId="77777777" w:rsidR="00DF55FC" w:rsidRDefault="00DF55FC">
      <w:pPr>
        <w:rPr>
          <w:sz w:val="32"/>
          <w:szCs w:val="32"/>
        </w:rPr>
      </w:pPr>
    </w:p>
    <w:p w14:paraId="4C7B60A7" w14:textId="77777777" w:rsidR="00DF55FC" w:rsidRDefault="00DF55FC">
      <w:pPr>
        <w:rPr>
          <w:sz w:val="32"/>
          <w:szCs w:val="32"/>
        </w:rPr>
      </w:pPr>
    </w:p>
    <w:p w14:paraId="21F819E5" w14:textId="77777777" w:rsidR="003E28E3" w:rsidRDefault="003E28E3" w:rsidP="003E28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Head Shaving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</w:tblGrid>
      <w:tr w:rsidR="003E28E3" w14:paraId="213869BF" w14:textId="77777777" w:rsidTr="00B97D61">
        <w:tc>
          <w:tcPr>
            <w:tcW w:w="1795" w:type="dxa"/>
            <w:shd w:val="clear" w:color="auto" w:fill="D9D9D9" w:themeFill="background1" w:themeFillShade="D9"/>
          </w:tcPr>
          <w:p w14:paraId="4606334B" w14:textId="77777777" w:rsidR="003E28E3" w:rsidRDefault="003E28E3" w:rsidP="00B97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76EA9A8F" w14:textId="77777777" w:rsidR="003E28E3" w:rsidRDefault="003E28E3" w:rsidP="00B97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Barber</w:t>
            </w:r>
          </w:p>
        </w:tc>
      </w:tr>
      <w:tr w:rsidR="003E28E3" w14:paraId="2FF91835" w14:textId="77777777" w:rsidTr="00D91A9C">
        <w:tc>
          <w:tcPr>
            <w:tcW w:w="1795" w:type="dxa"/>
          </w:tcPr>
          <w:p w14:paraId="0C3D795D" w14:textId="77777777" w:rsidR="003E28E3" w:rsidRDefault="003E28E3" w:rsidP="00B97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1</w:t>
            </w:r>
          </w:p>
        </w:tc>
        <w:tc>
          <w:tcPr>
            <w:tcW w:w="3777" w:type="dxa"/>
            <w:shd w:val="clear" w:color="auto" w:fill="auto"/>
          </w:tcPr>
          <w:p w14:paraId="2D65A85F" w14:textId="7DBF438A" w:rsidR="003E28E3" w:rsidRDefault="00D91A9C" w:rsidP="00B97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</w:t>
            </w:r>
          </w:p>
        </w:tc>
      </w:tr>
      <w:tr w:rsidR="003E28E3" w14:paraId="137D72BD" w14:textId="77777777" w:rsidTr="00B97D61">
        <w:tc>
          <w:tcPr>
            <w:tcW w:w="1795" w:type="dxa"/>
          </w:tcPr>
          <w:p w14:paraId="02227EFA" w14:textId="77777777" w:rsidR="003E28E3" w:rsidRDefault="003E28E3" w:rsidP="00B97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2</w:t>
            </w:r>
          </w:p>
        </w:tc>
        <w:tc>
          <w:tcPr>
            <w:tcW w:w="3777" w:type="dxa"/>
          </w:tcPr>
          <w:p w14:paraId="006DE882" w14:textId="77777777" w:rsidR="003E28E3" w:rsidRDefault="003E28E3" w:rsidP="00B97D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Fania</w:t>
            </w:r>
            <w:proofErr w:type="spellEnd"/>
          </w:p>
        </w:tc>
      </w:tr>
      <w:tr w:rsidR="003E28E3" w14:paraId="09C01A0D" w14:textId="77777777" w:rsidTr="00B97D61">
        <w:tc>
          <w:tcPr>
            <w:tcW w:w="1795" w:type="dxa"/>
          </w:tcPr>
          <w:p w14:paraId="4EA766EA" w14:textId="77777777" w:rsidR="003E28E3" w:rsidRDefault="003E28E3" w:rsidP="00B97D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3</w:t>
            </w:r>
          </w:p>
        </w:tc>
        <w:tc>
          <w:tcPr>
            <w:tcW w:w="3777" w:type="dxa"/>
          </w:tcPr>
          <w:p w14:paraId="0723F6CF" w14:textId="15CFFDB6" w:rsidR="003E28E3" w:rsidRDefault="00D91A9C" w:rsidP="00B97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Sam/Abbie</w:t>
            </w:r>
          </w:p>
        </w:tc>
      </w:tr>
    </w:tbl>
    <w:p w14:paraId="4C32EA3B" w14:textId="77777777" w:rsidR="00267931" w:rsidRDefault="00267931">
      <w:pPr>
        <w:rPr>
          <w:sz w:val="32"/>
          <w:szCs w:val="32"/>
        </w:rPr>
      </w:pPr>
    </w:p>
    <w:p w14:paraId="5D2A692E" w14:textId="5850A6E9" w:rsidR="003627A8" w:rsidRPr="006B2F80" w:rsidRDefault="003627A8" w:rsidP="003627A8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>Dunk Tank</w:t>
      </w:r>
      <w:r w:rsidR="006B2F80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4313"/>
        <w:gridCol w:w="3928"/>
      </w:tblGrid>
      <w:tr w:rsidR="00EA5400" w14:paraId="677B1C56" w14:textId="7CBE1BA8" w:rsidTr="00EA5400">
        <w:tc>
          <w:tcPr>
            <w:tcW w:w="2549" w:type="dxa"/>
          </w:tcPr>
          <w:p w14:paraId="3F11F0BD" w14:textId="391421BE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4313" w:type="dxa"/>
            <w:vMerge w:val="restart"/>
          </w:tcPr>
          <w:p w14:paraId="69377229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</w:t>
            </w:r>
          </w:p>
          <w:p w14:paraId="4F80AE87" w14:textId="77777777" w:rsidR="00EA5400" w:rsidRDefault="00EA5400" w:rsidP="00E973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Heuving</w:t>
            </w:r>
            <w:proofErr w:type="spellEnd"/>
          </w:p>
          <w:p w14:paraId="11890C16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Stead</w:t>
            </w:r>
          </w:p>
          <w:p w14:paraId="6C09AF5B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Taylor</w:t>
            </w:r>
          </w:p>
          <w:p w14:paraId="50DFB196" w14:textId="490BFD85" w:rsidR="00EA5400" w:rsidRDefault="00EA5400" w:rsidP="00E973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Touzeau</w:t>
            </w:r>
            <w:proofErr w:type="spellEnd"/>
          </w:p>
          <w:p w14:paraId="2E4D5322" w14:textId="52586D05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Werner</w:t>
            </w:r>
          </w:p>
        </w:tc>
        <w:tc>
          <w:tcPr>
            <w:tcW w:w="3928" w:type="dxa"/>
          </w:tcPr>
          <w:p w14:paraId="2437F318" w14:textId="7AB57F7F" w:rsidR="00EA5400" w:rsidRDefault="00B27891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Rumored</w:t>
            </w:r>
            <w:r w:rsidR="00EA5400">
              <w:rPr>
                <w:sz w:val="32"/>
                <w:szCs w:val="32"/>
              </w:rPr>
              <w:t>:</w:t>
            </w:r>
          </w:p>
        </w:tc>
      </w:tr>
      <w:tr w:rsidR="00EA5400" w14:paraId="212B2A27" w14:textId="59B039ED" w:rsidTr="00EA5400">
        <w:trPr>
          <w:trHeight w:val="1192"/>
        </w:trPr>
        <w:tc>
          <w:tcPr>
            <w:tcW w:w="2549" w:type="dxa"/>
          </w:tcPr>
          <w:p w14:paraId="78FAF90A" w14:textId="1FB90F28" w:rsidR="00EA5400" w:rsidRDefault="00EA5400" w:rsidP="00E973F9">
            <w:pPr>
              <w:rPr>
                <w:sz w:val="32"/>
                <w:szCs w:val="32"/>
              </w:rPr>
            </w:pPr>
          </w:p>
        </w:tc>
        <w:tc>
          <w:tcPr>
            <w:tcW w:w="4313" w:type="dxa"/>
            <w:vMerge/>
          </w:tcPr>
          <w:p w14:paraId="4F30E0C1" w14:textId="2FD8C99C" w:rsidR="00EA5400" w:rsidRDefault="00EA5400" w:rsidP="00E973F9">
            <w:pPr>
              <w:rPr>
                <w:sz w:val="32"/>
                <w:szCs w:val="32"/>
              </w:rPr>
            </w:pPr>
          </w:p>
        </w:tc>
        <w:tc>
          <w:tcPr>
            <w:tcW w:w="3928" w:type="dxa"/>
          </w:tcPr>
          <w:p w14:paraId="75073DC1" w14:textId="77777777" w:rsidR="00EA5400" w:rsidRDefault="00EA5400" w:rsidP="00E973F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Oppenlander</w:t>
            </w:r>
            <w:proofErr w:type="spellEnd"/>
          </w:p>
          <w:p w14:paraId="64CF7C66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</w:p>
          <w:p w14:paraId="5146F4CB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Sommerville</w:t>
            </w:r>
          </w:p>
          <w:p w14:paraId="796F03A3" w14:textId="7777777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Lynden</w:t>
            </w:r>
          </w:p>
          <w:p w14:paraId="3CD30FF6" w14:textId="77777777" w:rsidR="00857AAE" w:rsidRDefault="00857AAE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Matson</w:t>
            </w:r>
          </w:p>
          <w:p w14:paraId="58AB0CDE" w14:textId="2F411348" w:rsidR="00857AAE" w:rsidRDefault="00857AAE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Jefferson</w:t>
            </w:r>
          </w:p>
        </w:tc>
      </w:tr>
      <w:tr w:rsidR="00EA5400" w14:paraId="43497771" w14:textId="08FAB9DE" w:rsidTr="00EA5400">
        <w:trPr>
          <w:trHeight w:val="350"/>
        </w:trPr>
        <w:tc>
          <w:tcPr>
            <w:tcW w:w="2549" w:type="dxa"/>
          </w:tcPr>
          <w:p w14:paraId="5C9E6A1D" w14:textId="05718EA7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LIA </w:t>
            </w:r>
          </w:p>
        </w:tc>
        <w:tc>
          <w:tcPr>
            <w:tcW w:w="4313" w:type="dxa"/>
          </w:tcPr>
          <w:p w14:paraId="4459C78E" w14:textId="36330DE1" w:rsidR="00EA5400" w:rsidRDefault="00EA5400" w:rsidP="00E973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</w:t>
            </w:r>
          </w:p>
        </w:tc>
        <w:tc>
          <w:tcPr>
            <w:tcW w:w="3928" w:type="dxa"/>
          </w:tcPr>
          <w:p w14:paraId="15B92FC0" w14:textId="77777777" w:rsidR="00EA5400" w:rsidRDefault="00EA5400" w:rsidP="00E973F9">
            <w:pPr>
              <w:rPr>
                <w:sz w:val="32"/>
                <w:szCs w:val="32"/>
              </w:rPr>
            </w:pPr>
          </w:p>
        </w:tc>
      </w:tr>
    </w:tbl>
    <w:p w14:paraId="7E069260" w14:textId="77777777" w:rsidR="003627A8" w:rsidRDefault="003627A8">
      <w:pPr>
        <w:rPr>
          <w:sz w:val="32"/>
          <w:szCs w:val="32"/>
        </w:rPr>
      </w:pPr>
    </w:p>
    <w:p w14:paraId="65CB72AC" w14:textId="10629385" w:rsidR="00807A67" w:rsidRDefault="00807A67">
      <w:pPr>
        <w:rPr>
          <w:sz w:val="32"/>
          <w:szCs w:val="32"/>
        </w:rPr>
      </w:pPr>
      <w:r>
        <w:rPr>
          <w:sz w:val="32"/>
          <w:szCs w:val="32"/>
        </w:rPr>
        <w:t>Wally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A10CDD" w14:paraId="2C318BAF" w14:textId="77777777" w:rsidTr="00C4521F">
        <w:tc>
          <w:tcPr>
            <w:tcW w:w="1795" w:type="dxa"/>
            <w:shd w:val="clear" w:color="auto" w:fill="D9D9D9" w:themeFill="background1" w:themeFillShade="D9"/>
          </w:tcPr>
          <w:p w14:paraId="61E7F5EF" w14:textId="2C909B8B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1AD2B508" w14:textId="1A564166" w:rsidR="00A10CDD" w:rsidRDefault="00A10CDD" w:rsidP="00A10CDD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2077BA44" w14:textId="765888DA" w:rsidR="00A10CDD" w:rsidRDefault="00A10CDD" w:rsidP="00A10CDD">
            <w:pPr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C4521F" w14:paraId="5909EE1C" w14:textId="77777777" w:rsidTr="00C4521F">
        <w:tc>
          <w:tcPr>
            <w:tcW w:w="1795" w:type="dxa"/>
          </w:tcPr>
          <w:p w14:paraId="3653BF28" w14:textId="66A4A89B" w:rsidR="00C4521F" w:rsidRDefault="00C4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Wally</w:t>
            </w:r>
          </w:p>
        </w:tc>
        <w:tc>
          <w:tcPr>
            <w:tcW w:w="3777" w:type="dxa"/>
          </w:tcPr>
          <w:p w14:paraId="45D927BD" w14:textId="440F37E4" w:rsidR="00C4521F" w:rsidRDefault="00567E74" w:rsidP="004D15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 </w:t>
            </w:r>
            <w:proofErr w:type="spellStart"/>
            <w:r>
              <w:rPr>
                <w:sz w:val="32"/>
                <w:szCs w:val="32"/>
              </w:rPr>
              <w:t>Ahn</w:t>
            </w:r>
            <w:proofErr w:type="spellEnd"/>
          </w:p>
        </w:tc>
        <w:tc>
          <w:tcPr>
            <w:tcW w:w="3778" w:type="dxa"/>
          </w:tcPr>
          <w:p w14:paraId="36D65F11" w14:textId="5A813792" w:rsidR="00C4521F" w:rsidRDefault="00567E74" w:rsidP="00614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Adam Skelly</w:t>
            </w:r>
          </w:p>
        </w:tc>
      </w:tr>
      <w:tr w:rsidR="00C4521F" w14:paraId="70BD043A" w14:textId="77777777" w:rsidTr="00C4521F">
        <w:tc>
          <w:tcPr>
            <w:tcW w:w="1795" w:type="dxa"/>
          </w:tcPr>
          <w:p w14:paraId="2F0F634B" w14:textId="02852878" w:rsidR="00C4521F" w:rsidRDefault="00C4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Helper</w:t>
            </w:r>
          </w:p>
        </w:tc>
        <w:tc>
          <w:tcPr>
            <w:tcW w:w="3777" w:type="dxa"/>
          </w:tcPr>
          <w:p w14:paraId="7C6101CB" w14:textId="7A653F55" w:rsidR="00C4521F" w:rsidRDefault="003F2967" w:rsidP="003F29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Friend</w:t>
            </w:r>
          </w:p>
        </w:tc>
        <w:tc>
          <w:tcPr>
            <w:tcW w:w="3778" w:type="dxa"/>
          </w:tcPr>
          <w:p w14:paraId="308EC8E0" w14:textId="3FA09381" w:rsidR="00C4521F" w:rsidRDefault="00C81C33" w:rsidP="00C81C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Ethan Scott</w:t>
            </w:r>
          </w:p>
        </w:tc>
      </w:tr>
    </w:tbl>
    <w:p w14:paraId="3A6137BE" w14:textId="77777777" w:rsidR="003627A8" w:rsidRDefault="003627A8" w:rsidP="003F2967">
      <w:pPr>
        <w:jc w:val="center"/>
        <w:rPr>
          <w:sz w:val="32"/>
          <w:szCs w:val="32"/>
        </w:rPr>
      </w:pPr>
    </w:p>
    <w:p w14:paraId="568AF2CF" w14:textId="75E05672" w:rsidR="00C4521F" w:rsidRDefault="00C4521F">
      <w:pPr>
        <w:rPr>
          <w:sz w:val="32"/>
          <w:szCs w:val="32"/>
        </w:rPr>
      </w:pPr>
      <w:r>
        <w:rPr>
          <w:sz w:val="32"/>
          <w:szCs w:val="32"/>
        </w:rPr>
        <w:t>Timers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3777"/>
        <w:gridCol w:w="3778"/>
      </w:tblGrid>
      <w:tr w:rsidR="00A10CDD" w14:paraId="31794295" w14:textId="77777777" w:rsidTr="00D20E52">
        <w:tc>
          <w:tcPr>
            <w:tcW w:w="1860" w:type="dxa"/>
            <w:shd w:val="clear" w:color="auto" w:fill="D9D9D9" w:themeFill="background1" w:themeFillShade="D9"/>
          </w:tcPr>
          <w:p w14:paraId="321E4D9C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4F9423DA" w14:textId="76790D90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14:paraId="0130354C" w14:textId="30664607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C4521F" w14:paraId="257D1E03" w14:textId="77777777" w:rsidTr="00D20E52">
        <w:tc>
          <w:tcPr>
            <w:tcW w:w="1860" w:type="dxa"/>
          </w:tcPr>
          <w:p w14:paraId="13FC1AC9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1</w:t>
            </w:r>
          </w:p>
        </w:tc>
        <w:tc>
          <w:tcPr>
            <w:tcW w:w="3777" w:type="dxa"/>
          </w:tcPr>
          <w:p w14:paraId="499C4907" w14:textId="01361ED9" w:rsidR="00C4521F" w:rsidRDefault="00D546ED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Melanie Leonard</w:t>
            </w:r>
          </w:p>
        </w:tc>
        <w:tc>
          <w:tcPr>
            <w:tcW w:w="3778" w:type="dxa"/>
          </w:tcPr>
          <w:p w14:paraId="0BAA75FD" w14:textId="2B7C2C94" w:rsidR="00C4521F" w:rsidRDefault="004D15FB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Melanie Leonard</w:t>
            </w:r>
          </w:p>
        </w:tc>
      </w:tr>
      <w:tr w:rsidR="00C4521F" w14:paraId="376FBDAE" w14:textId="77777777" w:rsidTr="00D20E52">
        <w:tc>
          <w:tcPr>
            <w:tcW w:w="1860" w:type="dxa"/>
          </w:tcPr>
          <w:p w14:paraId="4BF52E48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2</w:t>
            </w:r>
          </w:p>
        </w:tc>
        <w:tc>
          <w:tcPr>
            <w:tcW w:w="3777" w:type="dxa"/>
          </w:tcPr>
          <w:p w14:paraId="17FD6E27" w14:textId="173292F3" w:rsidR="00C4521F" w:rsidRDefault="00375516" w:rsidP="00EF5B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Enzina</w:t>
            </w:r>
            <w:proofErr w:type="spellEnd"/>
            <w:r>
              <w:rPr>
                <w:sz w:val="32"/>
                <w:szCs w:val="32"/>
              </w:rPr>
              <w:t xml:space="preserve"> Tucker</w:t>
            </w:r>
          </w:p>
        </w:tc>
        <w:tc>
          <w:tcPr>
            <w:tcW w:w="3778" w:type="dxa"/>
          </w:tcPr>
          <w:p w14:paraId="70779A84" w14:textId="6BC83CE4" w:rsidR="00C4521F" w:rsidRDefault="00375516" w:rsidP="009D5947">
            <w:pPr>
              <w:tabs>
                <w:tab w:val="left" w:pos="1275"/>
              </w:tabs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Enzina</w:t>
            </w:r>
            <w:proofErr w:type="spellEnd"/>
            <w:r>
              <w:rPr>
                <w:sz w:val="32"/>
                <w:szCs w:val="32"/>
              </w:rPr>
              <w:t xml:space="preserve"> Tucker</w:t>
            </w:r>
          </w:p>
        </w:tc>
      </w:tr>
      <w:tr w:rsidR="00C4521F" w14:paraId="2F7621ED" w14:textId="77777777" w:rsidTr="00D20E52">
        <w:tc>
          <w:tcPr>
            <w:tcW w:w="1860" w:type="dxa"/>
          </w:tcPr>
          <w:p w14:paraId="43B8A360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1</w:t>
            </w:r>
          </w:p>
        </w:tc>
        <w:tc>
          <w:tcPr>
            <w:tcW w:w="3777" w:type="dxa"/>
          </w:tcPr>
          <w:p w14:paraId="1D60833A" w14:textId="2EB79113" w:rsidR="00C4521F" w:rsidRDefault="00C4521F" w:rsidP="00EF5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14:paraId="1A970A62" w14:textId="27457573" w:rsidR="00C4521F" w:rsidRDefault="00C4521F" w:rsidP="00EF5B61">
            <w:pPr>
              <w:jc w:val="center"/>
              <w:rPr>
                <w:sz w:val="32"/>
                <w:szCs w:val="32"/>
              </w:rPr>
            </w:pPr>
          </w:p>
        </w:tc>
      </w:tr>
      <w:tr w:rsidR="00C4521F" w14:paraId="601D6516" w14:textId="77777777" w:rsidTr="00D20E52">
        <w:tc>
          <w:tcPr>
            <w:tcW w:w="1860" w:type="dxa"/>
          </w:tcPr>
          <w:p w14:paraId="62005025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LIA 2</w:t>
            </w:r>
          </w:p>
        </w:tc>
        <w:tc>
          <w:tcPr>
            <w:tcW w:w="3777" w:type="dxa"/>
          </w:tcPr>
          <w:p w14:paraId="410F8D7C" w14:textId="23B3D906" w:rsidR="00C4521F" w:rsidRDefault="00C4521F" w:rsidP="00EF5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14:paraId="0CB3930F" w14:textId="534546A4" w:rsidR="00C4521F" w:rsidRDefault="00C4521F" w:rsidP="00EF5B61">
            <w:pPr>
              <w:jc w:val="center"/>
              <w:rPr>
                <w:sz w:val="32"/>
                <w:szCs w:val="32"/>
              </w:rPr>
            </w:pPr>
          </w:p>
        </w:tc>
      </w:tr>
      <w:tr w:rsidR="00C4521F" w14:paraId="2F366E2B" w14:textId="77777777" w:rsidTr="00D20E52">
        <w:tc>
          <w:tcPr>
            <w:tcW w:w="1860" w:type="dxa"/>
          </w:tcPr>
          <w:p w14:paraId="62BBF780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1</w:t>
            </w:r>
          </w:p>
        </w:tc>
        <w:tc>
          <w:tcPr>
            <w:tcW w:w="3777" w:type="dxa"/>
          </w:tcPr>
          <w:p w14:paraId="6012C2AA" w14:textId="2D0B3EBB" w:rsidR="00C4521F" w:rsidRDefault="0006029E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Gideon</w:t>
            </w:r>
          </w:p>
        </w:tc>
        <w:tc>
          <w:tcPr>
            <w:tcW w:w="3778" w:type="dxa"/>
          </w:tcPr>
          <w:p w14:paraId="4AC2D371" w14:textId="5D3FB0B4" w:rsidR="00C4521F" w:rsidRDefault="00CB765D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Greyson</w:t>
            </w:r>
          </w:p>
        </w:tc>
      </w:tr>
      <w:tr w:rsidR="00C4521F" w14:paraId="48D70A5A" w14:textId="77777777" w:rsidTr="00D20E52">
        <w:tc>
          <w:tcPr>
            <w:tcW w:w="1860" w:type="dxa"/>
          </w:tcPr>
          <w:p w14:paraId="562D3279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2</w:t>
            </w:r>
          </w:p>
        </w:tc>
        <w:tc>
          <w:tcPr>
            <w:tcW w:w="3777" w:type="dxa"/>
          </w:tcPr>
          <w:p w14:paraId="1EF63768" w14:textId="5EB6E03B" w:rsidR="00C4521F" w:rsidRDefault="00CD5943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Minseo K.</w:t>
            </w:r>
          </w:p>
        </w:tc>
        <w:tc>
          <w:tcPr>
            <w:tcW w:w="3778" w:type="dxa"/>
          </w:tcPr>
          <w:p w14:paraId="66B85663" w14:textId="38DF02F7" w:rsidR="00C4521F" w:rsidRDefault="00E6695E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</w:t>
            </w:r>
          </w:p>
        </w:tc>
      </w:tr>
      <w:tr w:rsidR="00C4521F" w14:paraId="5FA09D34" w14:textId="77777777" w:rsidTr="00D20E52">
        <w:tc>
          <w:tcPr>
            <w:tcW w:w="1860" w:type="dxa"/>
          </w:tcPr>
          <w:p w14:paraId="7CB4F83B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3</w:t>
            </w:r>
          </w:p>
        </w:tc>
        <w:tc>
          <w:tcPr>
            <w:tcW w:w="3777" w:type="dxa"/>
          </w:tcPr>
          <w:p w14:paraId="45A3F1F5" w14:textId="3069847D" w:rsidR="00C4521F" w:rsidRDefault="0042651C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Riley</w:t>
            </w:r>
          </w:p>
        </w:tc>
        <w:tc>
          <w:tcPr>
            <w:tcW w:w="3778" w:type="dxa"/>
          </w:tcPr>
          <w:p w14:paraId="3D862E07" w14:textId="30CA27D6" w:rsidR="00C4521F" w:rsidRDefault="002C5C3F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Horton</w:t>
            </w:r>
          </w:p>
        </w:tc>
      </w:tr>
      <w:tr w:rsidR="00C4521F" w14:paraId="0788A9C5" w14:textId="77777777" w:rsidTr="00D20E52">
        <w:tc>
          <w:tcPr>
            <w:tcW w:w="1860" w:type="dxa"/>
          </w:tcPr>
          <w:p w14:paraId="2FBBCBDA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4</w:t>
            </w:r>
          </w:p>
        </w:tc>
        <w:tc>
          <w:tcPr>
            <w:tcW w:w="3777" w:type="dxa"/>
          </w:tcPr>
          <w:p w14:paraId="52883C9E" w14:textId="79CA98ED" w:rsidR="00C4521F" w:rsidRDefault="00AE46C1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Sasha</w:t>
            </w:r>
          </w:p>
        </w:tc>
        <w:tc>
          <w:tcPr>
            <w:tcW w:w="3778" w:type="dxa"/>
          </w:tcPr>
          <w:p w14:paraId="4F8A4BBE" w14:textId="3AF371A1" w:rsidR="00C4521F" w:rsidRDefault="00AE46C1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Sasha</w:t>
            </w:r>
          </w:p>
        </w:tc>
      </w:tr>
      <w:tr w:rsidR="00C4521F" w14:paraId="5E0FADD5" w14:textId="77777777" w:rsidTr="00D20E52">
        <w:tc>
          <w:tcPr>
            <w:tcW w:w="1860" w:type="dxa"/>
          </w:tcPr>
          <w:p w14:paraId="20E593B4" w14:textId="77777777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5</w:t>
            </w:r>
          </w:p>
        </w:tc>
        <w:tc>
          <w:tcPr>
            <w:tcW w:w="3777" w:type="dxa"/>
          </w:tcPr>
          <w:p w14:paraId="22602F84" w14:textId="3284FFB5" w:rsidR="00C4521F" w:rsidRDefault="00CB765D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</w:t>
            </w:r>
          </w:p>
        </w:tc>
        <w:tc>
          <w:tcPr>
            <w:tcW w:w="3778" w:type="dxa"/>
          </w:tcPr>
          <w:p w14:paraId="5F0BAD99" w14:textId="33528823" w:rsidR="00C4521F" w:rsidRDefault="00CB765D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</w:t>
            </w:r>
          </w:p>
        </w:tc>
      </w:tr>
      <w:tr w:rsidR="00C4521F" w14:paraId="3A9851EC" w14:textId="77777777" w:rsidTr="00D20E52">
        <w:tc>
          <w:tcPr>
            <w:tcW w:w="1860" w:type="dxa"/>
          </w:tcPr>
          <w:p w14:paraId="1A8CA9C2" w14:textId="05867C30" w:rsidR="00C4521F" w:rsidRDefault="00C4521F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6</w:t>
            </w:r>
          </w:p>
        </w:tc>
        <w:tc>
          <w:tcPr>
            <w:tcW w:w="3777" w:type="dxa"/>
          </w:tcPr>
          <w:p w14:paraId="2159481A" w14:textId="003D8833" w:rsidR="00C4521F" w:rsidRDefault="00CB765D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Lucy</w:t>
            </w:r>
          </w:p>
        </w:tc>
        <w:tc>
          <w:tcPr>
            <w:tcW w:w="3778" w:type="dxa"/>
          </w:tcPr>
          <w:p w14:paraId="792FD200" w14:textId="76DA6B50" w:rsidR="00C4521F" w:rsidRDefault="00A225AC" w:rsidP="00EF5B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</w:t>
            </w:r>
          </w:p>
        </w:tc>
      </w:tr>
      <w:tr w:rsidR="00AE0256" w14:paraId="4CBED80D" w14:textId="77777777" w:rsidTr="00D20E52">
        <w:tc>
          <w:tcPr>
            <w:tcW w:w="1860" w:type="dxa"/>
          </w:tcPr>
          <w:p w14:paraId="66C71A9F" w14:textId="6E8EBFBA" w:rsidR="00AE0256" w:rsidRDefault="00AE0256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7</w:t>
            </w:r>
          </w:p>
        </w:tc>
        <w:tc>
          <w:tcPr>
            <w:tcW w:w="3777" w:type="dxa"/>
          </w:tcPr>
          <w:p w14:paraId="7F5543CA" w14:textId="1D67A4E0" w:rsidR="00AE0256" w:rsidRDefault="00AE0256" w:rsidP="00EF5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14:paraId="05168A28" w14:textId="23B9AC1E" w:rsidR="00AE0256" w:rsidRDefault="00AE0256" w:rsidP="00EF5B61">
            <w:pPr>
              <w:jc w:val="center"/>
              <w:rPr>
                <w:sz w:val="32"/>
                <w:szCs w:val="32"/>
              </w:rPr>
            </w:pPr>
          </w:p>
        </w:tc>
      </w:tr>
      <w:tr w:rsidR="00AE0256" w14:paraId="2631B3DE" w14:textId="77777777" w:rsidTr="00D20E52">
        <w:tc>
          <w:tcPr>
            <w:tcW w:w="1860" w:type="dxa"/>
          </w:tcPr>
          <w:p w14:paraId="2699A068" w14:textId="14A4BBC2" w:rsidR="00AE0256" w:rsidRDefault="00AE0256" w:rsidP="00EF5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GPOD 8</w:t>
            </w:r>
          </w:p>
        </w:tc>
        <w:tc>
          <w:tcPr>
            <w:tcW w:w="3777" w:type="dxa"/>
          </w:tcPr>
          <w:p w14:paraId="6EAB8F9E" w14:textId="79DCA551" w:rsidR="00AE0256" w:rsidRDefault="00AE0256" w:rsidP="00EF5B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14:paraId="46B1986F" w14:textId="7519CD0F" w:rsidR="00AE0256" w:rsidRDefault="00AE0256" w:rsidP="00EF5B6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A3AD345" w14:textId="77777777" w:rsidR="00CC3F57" w:rsidRDefault="00CC3F57">
      <w:pPr>
        <w:rPr>
          <w:sz w:val="32"/>
          <w:szCs w:val="32"/>
        </w:rPr>
      </w:pPr>
    </w:p>
    <w:p w14:paraId="20453ECE" w14:textId="2EA0D814" w:rsidR="00F673CB" w:rsidRDefault="00F673CB" w:rsidP="00F673CB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First Aid: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415"/>
      </w:tblGrid>
      <w:tr w:rsidR="00A10CDD" w14:paraId="3E10864C" w14:textId="77777777" w:rsidTr="00E973F9">
        <w:tc>
          <w:tcPr>
            <w:tcW w:w="3420" w:type="dxa"/>
            <w:shd w:val="clear" w:color="auto" w:fill="D9D9D9" w:themeFill="background1" w:themeFillShade="D9"/>
          </w:tcPr>
          <w:p w14:paraId="1B871AA3" w14:textId="48CCF995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2915A2BA" w14:textId="72D37C9E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F673CB" w14:paraId="2A0A512B" w14:textId="77777777" w:rsidTr="00E973F9">
        <w:tc>
          <w:tcPr>
            <w:tcW w:w="3420" w:type="dxa"/>
          </w:tcPr>
          <w:p w14:paraId="1AFCEB73" w14:textId="77777777" w:rsidR="00F673CB" w:rsidRDefault="00F673CB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 Love</w:t>
            </w:r>
          </w:p>
        </w:tc>
        <w:tc>
          <w:tcPr>
            <w:tcW w:w="3415" w:type="dxa"/>
          </w:tcPr>
          <w:p w14:paraId="73E16C72" w14:textId="77777777" w:rsidR="00F673CB" w:rsidRDefault="00F673CB" w:rsidP="00E97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 Love</w:t>
            </w:r>
          </w:p>
        </w:tc>
      </w:tr>
    </w:tbl>
    <w:p w14:paraId="1DA821A7" w14:textId="77777777" w:rsidR="00AE766D" w:rsidRDefault="00AE766D">
      <w:pPr>
        <w:rPr>
          <w:sz w:val="32"/>
          <w:szCs w:val="32"/>
        </w:rPr>
      </w:pPr>
    </w:p>
    <w:p w14:paraId="7355A506" w14:textId="34B82D0D" w:rsidR="00EC6C3E" w:rsidRDefault="00EC6C3E" w:rsidP="00EC6C3E">
      <w:pPr>
        <w:rPr>
          <w:sz w:val="32"/>
          <w:szCs w:val="32"/>
        </w:rPr>
      </w:pPr>
      <w:r>
        <w:rPr>
          <w:sz w:val="32"/>
          <w:szCs w:val="32"/>
        </w:rPr>
        <w:t>Obstacles: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547"/>
        <w:gridCol w:w="3388"/>
        <w:gridCol w:w="4050"/>
      </w:tblGrid>
      <w:tr w:rsidR="00A10CDD" w14:paraId="11A75043" w14:textId="77777777" w:rsidTr="00EC78AB">
        <w:tc>
          <w:tcPr>
            <w:tcW w:w="2547" w:type="dxa"/>
            <w:shd w:val="clear" w:color="auto" w:fill="D9D9D9" w:themeFill="background1" w:themeFillShade="D9"/>
          </w:tcPr>
          <w:p w14:paraId="37A8DBCE" w14:textId="77777777" w:rsidR="00A10CDD" w:rsidRDefault="00A10CDD" w:rsidP="00A10C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640534CB" w14:textId="3306664B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36C72A1C" w14:textId="66DF8D92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EC6C3E" w14:paraId="2B077138" w14:textId="77777777" w:rsidTr="00EC78AB">
        <w:tc>
          <w:tcPr>
            <w:tcW w:w="2547" w:type="dxa"/>
          </w:tcPr>
          <w:p w14:paraId="5ABED6E1" w14:textId="77BF2D95" w:rsidR="00EC6C3E" w:rsidRDefault="00EC6C3E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Slack line</w:t>
            </w:r>
            <w:r w:rsidR="00D21C97">
              <w:rPr>
                <w:sz w:val="32"/>
                <w:szCs w:val="32"/>
              </w:rPr>
              <w:t>/stairs</w:t>
            </w:r>
          </w:p>
        </w:tc>
        <w:tc>
          <w:tcPr>
            <w:tcW w:w="3388" w:type="dxa"/>
          </w:tcPr>
          <w:p w14:paraId="66466CF2" w14:textId="5E9047D4" w:rsidR="00EC6C3E" w:rsidRDefault="00024397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Potvin</w:t>
            </w:r>
          </w:p>
        </w:tc>
        <w:tc>
          <w:tcPr>
            <w:tcW w:w="4050" w:type="dxa"/>
          </w:tcPr>
          <w:p w14:paraId="36CE7FBE" w14:textId="505B6B55" w:rsidR="00EC6C3E" w:rsidRDefault="00024397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Potvin</w:t>
            </w:r>
          </w:p>
        </w:tc>
      </w:tr>
      <w:tr w:rsidR="00EC6C3E" w14:paraId="09034A40" w14:textId="77777777" w:rsidTr="00EC78AB">
        <w:tc>
          <w:tcPr>
            <w:tcW w:w="2547" w:type="dxa"/>
          </w:tcPr>
          <w:p w14:paraId="578F38F9" w14:textId="0AEC7A73" w:rsidR="00EC6C3E" w:rsidRDefault="009D461B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Skis</w:t>
            </w:r>
          </w:p>
        </w:tc>
        <w:tc>
          <w:tcPr>
            <w:tcW w:w="3388" w:type="dxa"/>
          </w:tcPr>
          <w:p w14:paraId="2C899B2C" w14:textId="5F67C84D" w:rsidR="00EC6C3E" w:rsidRDefault="00024397" w:rsidP="005E0CED">
            <w:pPr>
              <w:jc w:val="center"/>
              <w:rPr>
                <w:sz w:val="32"/>
                <w:szCs w:val="32"/>
              </w:rPr>
            </w:pPr>
            <w:r w:rsidRPr="00857AAE">
              <w:rPr>
                <w:b/>
                <w:bCs/>
                <w:i/>
                <w:iCs/>
                <w:sz w:val="32"/>
                <w:szCs w:val="32"/>
              </w:rPr>
              <w:t>Rylie M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050" w:type="dxa"/>
          </w:tcPr>
          <w:p w14:paraId="3612C459" w14:textId="380D5322" w:rsidR="00EC6C3E" w:rsidRPr="00D004EF" w:rsidRDefault="00024397" w:rsidP="005E0CED">
            <w:pPr>
              <w:jc w:val="center"/>
              <w:rPr>
                <w:sz w:val="32"/>
                <w:szCs w:val="32"/>
              </w:rPr>
            </w:pPr>
            <w:r w:rsidRPr="006A76DE">
              <w:rPr>
                <w:b/>
                <w:bCs/>
                <w:sz w:val="32"/>
                <w:szCs w:val="32"/>
              </w:rPr>
              <w:t>Sam M.</w:t>
            </w:r>
          </w:p>
        </w:tc>
      </w:tr>
      <w:tr w:rsidR="00EC6C3E" w14:paraId="1F83B519" w14:textId="77777777" w:rsidTr="00EC78AB">
        <w:tc>
          <w:tcPr>
            <w:tcW w:w="2547" w:type="dxa"/>
          </w:tcPr>
          <w:p w14:paraId="5E442A67" w14:textId="268E1AF2" w:rsidR="00EC6C3E" w:rsidRPr="007A7C94" w:rsidRDefault="00EC6C3E" w:rsidP="005E0CED">
            <w:pPr>
              <w:rPr>
                <w:sz w:val="28"/>
                <w:szCs w:val="28"/>
              </w:rPr>
            </w:pPr>
            <w:r w:rsidRPr="007A7C94">
              <w:rPr>
                <w:sz w:val="28"/>
                <w:szCs w:val="28"/>
              </w:rPr>
              <w:t xml:space="preserve">Commando </w:t>
            </w:r>
            <w:r w:rsidR="004355A0" w:rsidRPr="007A7C94">
              <w:rPr>
                <w:sz w:val="28"/>
                <w:szCs w:val="28"/>
              </w:rPr>
              <w:t>C</w:t>
            </w:r>
            <w:r w:rsidRPr="007A7C94">
              <w:rPr>
                <w:sz w:val="28"/>
                <w:szCs w:val="28"/>
              </w:rPr>
              <w:t>rawl</w:t>
            </w:r>
          </w:p>
        </w:tc>
        <w:tc>
          <w:tcPr>
            <w:tcW w:w="3388" w:type="dxa"/>
          </w:tcPr>
          <w:p w14:paraId="781B9140" w14:textId="243A6680" w:rsidR="00EC6C3E" w:rsidRPr="00431BC5" w:rsidRDefault="004D15FB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Jamie </w:t>
            </w:r>
            <w:proofErr w:type="spellStart"/>
            <w:r w:rsidR="00C23E0A">
              <w:rPr>
                <w:sz w:val="32"/>
                <w:szCs w:val="32"/>
              </w:rPr>
              <w:t>Fiset</w:t>
            </w:r>
            <w:proofErr w:type="spellEnd"/>
          </w:p>
        </w:tc>
        <w:tc>
          <w:tcPr>
            <w:tcW w:w="4050" w:type="dxa"/>
          </w:tcPr>
          <w:p w14:paraId="54A02A4D" w14:textId="6F7AFA03" w:rsidR="00EC6C3E" w:rsidRPr="00431BC5" w:rsidRDefault="004D15FB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Jamie </w:t>
            </w:r>
            <w:proofErr w:type="spellStart"/>
            <w:r>
              <w:rPr>
                <w:sz w:val="32"/>
                <w:szCs w:val="32"/>
              </w:rPr>
              <w:t>Fiset</w:t>
            </w:r>
            <w:proofErr w:type="spellEnd"/>
          </w:p>
        </w:tc>
      </w:tr>
      <w:tr w:rsidR="00D2773E" w14:paraId="13178ADE" w14:textId="77777777" w:rsidTr="00EC78AB">
        <w:tc>
          <w:tcPr>
            <w:tcW w:w="2547" w:type="dxa"/>
          </w:tcPr>
          <w:p w14:paraId="6CDE877B" w14:textId="77777777" w:rsidR="00D2773E" w:rsidRDefault="00D2773E" w:rsidP="00D27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Sled Race</w:t>
            </w:r>
          </w:p>
        </w:tc>
        <w:tc>
          <w:tcPr>
            <w:tcW w:w="7438" w:type="dxa"/>
            <w:gridSpan w:val="2"/>
          </w:tcPr>
          <w:p w14:paraId="1865C3DC" w14:textId="5164DC25" w:rsidR="00D2773E" w:rsidRDefault="00D2773E" w:rsidP="001B38EE">
            <w:pPr>
              <w:jc w:val="center"/>
              <w:rPr>
                <w:sz w:val="32"/>
                <w:szCs w:val="32"/>
              </w:rPr>
            </w:pPr>
            <w:r w:rsidRPr="00B40A29">
              <w:rPr>
                <w:sz w:val="32"/>
                <w:szCs w:val="32"/>
              </w:rPr>
              <w:t>Robinson/</w:t>
            </w:r>
            <w:proofErr w:type="spellStart"/>
            <w:r w:rsidRPr="00B40A29">
              <w:rPr>
                <w:sz w:val="32"/>
                <w:szCs w:val="32"/>
              </w:rPr>
              <w:t>Stubbings</w:t>
            </w:r>
            <w:proofErr w:type="spellEnd"/>
            <w:r w:rsidRPr="00B40A29">
              <w:rPr>
                <w:sz w:val="32"/>
                <w:szCs w:val="32"/>
              </w:rPr>
              <w:t>/Kelly/Castro/</w:t>
            </w:r>
            <w:proofErr w:type="spellStart"/>
            <w:r w:rsidRPr="00B40A29">
              <w:rPr>
                <w:sz w:val="32"/>
                <w:szCs w:val="32"/>
              </w:rPr>
              <w:t>Barberis</w:t>
            </w:r>
            <w:proofErr w:type="spellEnd"/>
          </w:p>
        </w:tc>
      </w:tr>
      <w:tr w:rsidR="002D5DFE" w14:paraId="28BBDEAB" w14:textId="77777777" w:rsidTr="00EC78AB">
        <w:tc>
          <w:tcPr>
            <w:tcW w:w="2547" w:type="dxa"/>
          </w:tcPr>
          <w:p w14:paraId="0937261E" w14:textId="77777777" w:rsidR="002D5DFE" w:rsidRDefault="002D5DFE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Tire Flip</w:t>
            </w:r>
          </w:p>
        </w:tc>
        <w:tc>
          <w:tcPr>
            <w:tcW w:w="7438" w:type="dxa"/>
            <w:gridSpan w:val="2"/>
          </w:tcPr>
          <w:p w14:paraId="4A43DE81" w14:textId="6DC73CC4" w:rsidR="002D5DFE" w:rsidRDefault="009776D0" w:rsidP="002D5D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Robinson</w:t>
            </w:r>
            <w:r w:rsidR="002D5DFE"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Stubbings</w:t>
            </w:r>
            <w:proofErr w:type="spellEnd"/>
            <w:r w:rsidR="002D5DF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Kelly</w:t>
            </w:r>
            <w:r w:rsidR="002D5DF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Castro</w:t>
            </w:r>
            <w:r w:rsidR="002D5DFE"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Barberis</w:t>
            </w:r>
            <w:proofErr w:type="spellEnd"/>
          </w:p>
        </w:tc>
      </w:tr>
      <w:tr w:rsidR="001B38EE" w14:paraId="365145CE" w14:textId="77777777" w:rsidTr="00EC78AB">
        <w:tc>
          <w:tcPr>
            <w:tcW w:w="2547" w:type="dxa"/>
          </w:tcPr>
          <w:p w14:paraId="4A5A1DDD" w14:textId="03DABF99" w:rsidR="001B38EE" w:rsidRDefault="00AF04F5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Slide</w:t>
            </w:r>
          </w:p>
        </w:tc>
        <w:tc>
          <w:tcPr>
            <w:tcW w:w="3388" w:type="dxa"/>
          </w:tcPr>
          <w:p w14:paraId="6FCC3A68" w14:textId="5935330B" w:rsidR="001B38EE" w:rsidRDefault="004C5D3F" w:rsidP="002D5D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Burrows</w:t>
            </w:r>
            <w:r w:rsidR="00733325">
              <w:rPr>
                <w:sz w:val="32"/>
                <w:szCs w:val="32"/>
              </w:rPr>
              <w:t>/Walker</w:t>
            </w:r>
            <w:r w:rsidR="007C67F8">
              <w:rPr>
                <w:sz w:val="32"/>
                <w:szCs w:val="32"/>
              </w:rPr>
              <w:t>/Braun</w:t>
            </w:r>
          </w:p>
        </w:tc>
        <w:tc>
          <w:tcPr>
            <w:tcW w:w="4050" w:type="dxa"/>
          </w:tcPr>
          <w:p w14:paraId="5706AE15" w14:textId="2DB74D58" w:rsidR="001B38EE" w:rsidRDefault="004C5D3F" w:rsidP="002D5D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Burrows</w:t>
            </w:r>
            <w:r w:rsidR="00A229A1">
              <w:rPr>
                <w:sz w:val="32"/>
                <w:szCs w:val="32"/>
              </w:rPr>
              <w:t>/</w:t>
            </w:r>
            <w:r w:rsidR="00A229A1">
              <w:rPr>
                <w:sz w:val="32"/>
                <w:szCs w:val="32"/>
              </w:rPr>
              <w:t>Walker</w:t>
            </w:r>
          </w:p>
        </w:tc>
      </w:tr>
      <w:tr w:rsidR="00EC6C3E" w14:paraId="751BA41B" w14:textId="77777777" w:rsidTr="00EC78AB">
        <w:tc>
          <w:tcPr>
            <w:tcW w:w="2547" w:type="dxa"/>
          </w:tcPr>
          <w:p w14:paraId="66EFB212" w14:textId="329ACBA8" w:rsidR="00EC6C3E" w:rsidRDefault="00503A31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Cargo Net</w:t>
            </w:r>
          </w:p>
        </w:tc>
        <w:tc>
          <w:tcPr>
            <w:tcW w:w="3388" w:type="dxa"/>
          </w:tcPr>
          <w:p w14:paraId="148F4C43" w14:textId="45DE8CB6" w:rsidR="00EC6C3E" w:rsidRDefault="00332410" w:rsidP="005E0CE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Kozlovic</w:t>
            </w:r>
            <w:proofErr w:type="spellEnd"/>
            <w:r w:rsidR="00606BD9">
              <w:rPr>
                <w:sz w:val="32"/>
                <w:szCs w:val="32"/>
              </w:rPr>
              <w:t xml:space="preserve">/ </w:t>
            </w:r>
            <w:r w:rsidR="00733325">
              <w:rPr>
                <w:sz w:val="32"/>
                <w:szCs w:val="32"/>
              </w:rPr>
              <w:t>Johnson</w:t>
            </w:r>
            <w:r w:rsidR="00606BD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50" w:type="dxa"/>
          </w:tcPr>
          <w:p w14:paraId="586D5325" w14:textId="29A0719D" w:rsidR="00EC6C3E" w:rsidRDefault="00C53335" w:rsidP="005E0CE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Kozlovic</w:t>
            </w:r>
            <w:proofErr w:type="spellEnd"/>
            <w:r w:rsidR="00591437">
              <w:rPr>
                <w:sz w:val="32"/>
                <w:szCs w:val="32"/>
              </w:rPr>
              <w:t>/</w:t>
            </w:r>
            <w:r w:rsidR="007C3DA4">
              <w:rPr>
                <w:sz w:val="32"/>
                <w:szCs w:val="32"/>
              </w:rPr>
              <w:t>Johnson</w:t>
            </w:r>
          </w:p>
        </w:tc>
      </w:tr>
      <w:tr w:rsidR="00EC6C3E" w14:paraId="7A0E54D1" w14:textId="77777777" w:rsidTr="00EC78AB">
        <w:tc>
          <w:tcPr>
            <w:tcW w:w="2547" w:type="dxa"/>
          </w:tcPr>
          <w:p w14:paraId="40738EB4" w14:textId="54DAE3EE" w:rsidR="00EC6C3E" w:rsidRDefault="009D7E53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 Lift</w:t>
            </w:r>
          </w:p>
        </w:tc>
        <w:tc>
          <w:tcPr>
            <w:tcW w:w="3388" w:type="dxa"/>
          </w:tcPr>
          <w:p w14:paraId="2C3662A3" w14:textId="19431B4A" w:rsidR="00EC6C3E" w:rsidRDefault="002A3CA2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</w:t>
            </w:r>
            <w:r w:rsidR="006E2609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ison </w:t>
            </w:r>
          </w:p>
        </w:tc>
        <w:tc>
          <w:tcPr>
            <w:tcW w:w="4050" w:type="dxa"/>
          </w:tcPr>
          <w:p w14:paraId="3D72D97D" w14:textId="210B9031" w:rsidR="00EC6C3E" w:rsidRDefault="00FE65D9" w:rsidP="005E0CED">
            <w:pPr>
              <w:jc w:val="center"/>
              <w:rPr>
                <w:sz w:val="32"/>
                <w:szCs w:val="32"/>
              </w:rPr>
            </w:pPr>
            <w:proofErr w:type="spellStart"/>
            <w:r w:rsidRPr="006A76DE">
              <w:rPr>
                <w:b/>
                <w:bCs/>
                <w:sz w:val="32"/>
                <w:szCs w:val="32"/>
              </w:rPr>
              <w:t>Marsland</w:t>
            </w:r>
            <w:proofErr w:type="spellEnd"/>
          </w:p>
        </w:tc>
      </w:tr>
      <w:tr w:rsidR="00EC6C3E" w14:paraId="1328316B" w14:textId="77777777" w:rsidTr="00EC78AB">
        <w:tc>
          <w:tcPr>
            <w:tcW w:w="2547" w:type="dxa"/>
          </w:tcPr>
          <w:p w14:paraId="12D8CFEA" w14:textId="12370024" w:rsidR="00EC6C3E" w:rsidRDefault="00E079F5" w:rsidP="005E0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 Beam</w:t>
            </w:r>
          </w:p>
        </w:tc>
        <w:tc>
          <w:tcPr>
            <w:tcW w:w="3388" w:type="dxa"/>
          </w:tcPr>
          <w:p w14:paraId="22ACEC65" w14:textId="57710678" w:rsidR="00EC6C3E" w:rsidRDefault="00AD4C15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McGee</w:t>
            </w:r>
            <w:r w:rsidR="00DD6565">
              <w:rPr>
                <w:b/>
                <w:bCs/>
                <w:sz w:val="32"/>
                <w:szCs w:val="32"/>
              </w:rPr>
              <w:t>/</w:t>
            </w:r>
            <w:proofErr w:type="spellStart"/>
            <w:r w:rsidR="00DD6565" w:rsidRPr="006A76DE">
              <w:rPr>
                <w:b/>
                <w:bCs/>
                <w:sz w:val="32"/>
                <w:szCs w:val="32"/>
              </w:rPr>
              <w:t>MacNaughton</w:t>
            </w:r>
            <w:proofErr w:type="spellEnd"/>
          </w:p>
        </w:tc>
        <w:tc>
          <w:tcPr>
            <w:tcW w:w="4050" w:type="dxa"/>
          </w:tcPr>
          <w:p w14:paraId="5EF5B4DB" w14:textId="26120AED" w:rsidR="00EC6C3E" w:rsidRDefault="00AD4C15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McGee</w:t>
            </w:r>
          </w:p>
        </w:tc>
      </w:tr>
      <w:tr w:rsidR="00137057" w14:paraId="1DDBFB8E" w14:textId="77777777" w:rsidTr="00EC78AB">
        <w:tc>
          <w:tcPr>
            <w:tcW w:w="2547" w:type="dxa"/>
          </w:tcPr>
          <w:p w14:paraId="543D7E1F" w14:textId="63F68811" w:rsidR="00137057" w:rsidRDefault="00F44C8C" w:rsidP="00137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Agility Tires</w:t>
            </w:r>
          </w:p>
        </w:tc>
        <w:tc>
          <w:tcPr>
            <w:tcW w:w="3388" w:type="dxa"/>
          </w:tcPr>
          <w:p w14:paraId="561C5E47" w14:textId="575314B7" w:rsidR="00137057" w:rsidRDefault="00137057" w:rsidP="00137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Salter</w:t>
            </w:r>
            <w:r w:rsidR="00AD4C15">
              <w:rPr>
                <w:sz w:val="32"/>
                <w:szCs w:val="32"/>
              </w:rPr>
              <w:t>/Chan</w:t>
            </w:r>
          </w:p>
        </w:tc>
        <w:tc>
          <w:tcPr>
            <w:tcW w:w="4050" w:type="dxa"/>
          </w:tcPr>
          <w:p w14:paraId="19599CAB" w14:textId="18818654" w:rsidR="00137057" w:rsidRDefault="00137057" w:rsidP="001370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Salter</w:t>
            </w:r>
            <w:r w:rsidR="00AD4C15">
              <w:rPr>
                <w:sz w:val="32"/>
                <w:szCs w:val="32"/>
              </w:rPr>
              <w:t>/Chan</w:t>
            </w:r>
          </w:p>
        </w:tc>
      </w:tr>
      <w:tr w:rsidR="00826C4D" w14:paraId="494594DB" w14:textId="77777777" w:rsidTr="00EC78AB">
        <w:tc>
          <w:tcPr>
            <w:tcW w:w="2547" w:type="dxa"/>
          </w:tcPr>
          <w:p w14:paraId="7B9429F8" w14:textId="53BF0523" w:rsidR="00826C4D" w:rsidRPr="00EC78AB" w:rsidRDefault="00826C4D" w:rsidP="005E0CED">
            <w:pPr>
              <w:rPr>
                <w:sz w:val="28"/>
                <w:szCs w:val="28"/>
              </w:rPr>
            </w:pPr>
            <w:r w:rsidRPr="00EC78AB">
              <w:rPr>
                <w:sz w:val="28"/>
                <w:szCs w:val="28"/>
              </w:rPr>
              <w:t>Wall Pusher/Puller</w:t>
            </w:r>
          </w:p>
        </w:tc>
        <w:tc>
          <w:tcPr>
            <w:tcW w:w="7438" w:type="dxa"/>
            <w:gridSpan w:val="2"/>
          </w:tcPr>
          <w:p w14:paraId="6C8BC65B" w14:textId="3ADEF0C7" w:rsidR="00826C4D" w:rsidRDefault="00826C4D" w:rsidP="005E0C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Stickney/</w:t>
            </w:r>
            <w:proofErr w:type="spellStart"/>
            <w:r>
              <w:rPr>
                <w:sz w:val="32"/>
                <w:szCs w:val="32"/>
              </w:rPr>
              <w:t>Sedo</w:t>
            </w:r>
            <w:proofErr w:type="spellEnd"/>
            <w:r w:rsidR="00535D53">
              <w:rPr>
                <w:sz w:val="32"/>
                <w:szCs w:val="32"/>
              </w:rPr>
              <w:t>/</w:t>
            </w:r>
            <w:proofErr w:type="spellStart"/>
            <w:r w:rsidR="00535D53" w:rsidRPr="00CC3F57">
              <w:rPr>
                <w:b/>
                <w:bCs/>
                <w:i/>
                <w:iCs/>
                <w:sz w:val="32"/>
                <w:szCs w:val="32"/>
              </w:rPr>
              <w:t>R.Taylor</w:t>
            </w:r>
            <w:proofErr w:type="spellEnd"/>
            <w:r w:rsidR="006A76DE">
              <w:rPr>
                <w:sz w:val="32"/>
                <w:szCs w:val="32"/>
              </w:rPr>
              <w:t>/Hanlon</w:t>
            </w:r>
            <w:r w:rsidR="00285DFD">
              <w:rPr>
                <w:sz w:val="32"/>
                <w:szCs w:val="32"/>
              </w:rPr>
              <w:t>/Lowes</w:t>
            </w:r>
          </w:p>
        </w:tc>
      </w:tr>
    </w:tbl>
    <w:p w14:paraId="3508D436" w14:textId="77777777" w:rsidR="003627A8" w:rsidRDefault="003627A8">
      <w:pPr>
        <w:rPr>
          <w:sz w:val="32"/>
          <w:szCs w:val="32"/>
        </w:rPr>
      </w:pPr>
    </w:p>
    <w:p w14:paraId="2EA9909F" w14:textId="6C7C9237" w:rsidR="006B590D" w:rsidRDefault="00DF55F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33429" wp14:editId="42A88D71">
            <wp:simplePos x="0" y="0"/>
            <wp:positionH relativeFrom="column">
              <wp:posOffset>2122449</wp:posOffset>
            </wp:positionH>
            <wp:positionV relativeFrom="paragraph">
              <wp:posOffset>2364941</wp:posOffset>
            </wp:positionV>
            <wp:extent cx="2371492" cy="2210396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190" cy="221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90D">
        <w:rPr>
          <w:sz w:val="32"/>
          <w:szCs w:val="32"/>
        </w:rPr>
        <w:t>Security:</w:t>
      </w:r>
    </w:p>
    <w:tbl>
      <w:tblPr>
        <w:tblStyle w:val="TableGrid"/>
        <w:tblW w:w="10375" w:type="dxa"/>
        <w:tblLayout w:type="fixed"/>
        <w:tblLook w:val="04A0" w:firstRow="1" w:lastRow="0" w:firstColumn="1" w:lastColumn="0" w:noHBand="0" w:noVBand="1"/>
      </w:tblPr>
      <w:tblGrid>
        <w:gridCol w:w="2480"/>
        <w:gridCol w:w="3947"/>
        <w:gridCol w:w="3948"/>
      </w:tblGrid>
      <w:tr w:rsidR="00A10CDD" w14:paraId="7D333508" w14:textId="77777777" w:rsidTr="0019633B">
        <w:trPr>
          <w:trHeight w:val="367"/>
        </w:trPr>
        <w:tc>
          <w:tcPr>
            <w:tcW w:w="2480" w:type="dxa"/>
            <w:shd w:val="clear" w:color="auto" w:fill="D9D9D9" w:themeFill="background1" w:themeFillShade="D9"/>
          </w:tcPr>
          <w:p w14:paraId="5831EFFF" w14:textId="11B5A2F4" w:rsidR="00A10CDD" w:rsidRDefault="00A10CDD" w:rsidP="00A10CDD">
            <w:pPr>
              <w:rPr>
                <w:sz w:val="32"/>
                <w:szCs w:val="32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14:paraId="0ED0DBB0" w14:textId="7886A61E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One</w:t>
            </w:r>
            <w:r>
              <w:rPr>
                <w:sz w:val="32"/>
                <w:szCs w:val="32"/>
              </w:rPr>
              <w:t xml:space="preserve"> (10:50-11:35)</w:t>
            </w:r>
          </w:p>
        </w:tc>
        <w:tc>
          <w:tcPr>
            <w:tcW w:w="3948" w:type="dxa"/>
            <w:shd w:val="clear" w:color="auto" w:fill="D9D9D9" w:themeFill="background1" w:themeFillShade="D9"/>
          </w:tcPr>
          <w:p w14:paraId="7D889E70" w14:textId="6B72A84C" w:rsidR="00A10CDD" w:rsidRDefault="00A10CDD" w:rsidP="00A10CDD">
            <w:pPr>
              <w:jc w:val="center"/>
              <w:rPr>
                <w:sz w:val="32"/>
                <w:szCs w:val="32"/>
              </w:rPr>
            </w:pPr>
            <w:r w:rsidRPr="00E90C55">
              <w:rPr>
                <w:sz w:val="32"/>
                <w:szCs w:val="32"/>
              </w:rPr>
              <w:t>Shift Two</w:t>
            </w:r>
            <w:r>
              <w:rPr>
                <w:sz w:val="32"/>
                <w:szCs w:val="32"/>
              </w:rPr>
              <w:t xml:space="preserve"> (11:35-12:20)</w:t>
            </w:r>
          </w:p>
        </w:tc>
      </w:tr>
      <w:tr w:rsidR="008B1AB9" w14:paraId="2E930931" w14:textId="77777777" w:rsidTr="0019633B">
        <w:trPr>
          <w:trHeight w:val="367"/>
        </w:trPr>
        <w:tc>
          <w:tcPr>
            <w:tcW w:w="2480" w:type="dxa"/>
            <w:shd w:val="clear" w:color="auto" w:fill="D9D9D9" w:themeFill="background1" w:themeFillShade="D9"/>
          </w:tcPr>
          <w:p w14:paraId="308667F9" w14:textId="620B3752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1</w:t>
            </w:r>
          </w:p>
        </w:tc>
        <w:tc>
          <w:tcPr>
            <w:tcW w:w="3947" w:type="dxa"/>
          </w:tcPr>
          <w:p w14:paraId="2F4F7CDF" w14:textId="7AD824C3" w:rsidR="008B1AB9" w:rsidRDefault="00496800" w:rsidP="002D191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Scotton</w:t>
            </w:r>
            <w:proofErr w:type="spellEnd"/>
            <w:r w:rsidR="00971A19">
              <w:rPr>
                <w:sz w:val="32"/>
                <w:szCs w:val="32"/>
              </w:rPr>
              <w:t>/</w:t>
            </w:r>
            <w:proofErr w:type="spellStart"/>
            <w:r w:rsidR="006D7566">
              <w:rPr>
                <w:sz w:val="32"/>
                <w:szCs w:val="32"/>
              </w:rPr>
              <w:t>Moslinger</w:t>
            </w:r>
            <w:proofErr w:type="spellEnd"/>
          </w:p>
        </w:tc>
        <w:tc>
          <w:tcPr>
            <w:tcW w:w="3948" w:type="dxa"/>
          </w:tcPr>
          <w:p w14:paraId="17764072" w14:textId="3D7438F2" w:rsidR="008B1AB9" w:rsidRDefault="007C3DA4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Corrigan</w:t>
            </w:r>
            <w:r w:rsidR="00971A19">
              <w:rPr>
                <w:sz w:val="32"/>
                <w:szCs w:val="32"/>
              </w:rPr>
              <w:t>/</w:t>
            </w:r>
            <w:r w:rsidR="0029660D">
              <w:rPr>
                <w:sz w:val="32"/>
                <w:szCs w:val="32"/>
              </w:rPr>
              <w:t>Sharkey</w:t>
            </w:r>
          </w:p>
        </w:tc>
      </w:tr>
      <w:tr w:rsidR="008B1AB9" w14:paraId="57F5AA50" w14:textId="77777777" w:rsidTr="0019633B">
        <w:trPr>
          <w:trHeight w:val="379"/>
        </w:trPr>
        <w:tc>
          <w:tcPr>
            <w:tcW w:w="2480" w:type="dxa"/>
            <w:shd w:val="clear" w:color="auto" w:fill="D9D9D9" w:themeFill="background1" w:themeFillShade="D9"/>
          </w:tcPr>
          <w:p w14:paraId="59D463FB" w14:textId="3B10C6D6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2</w:t>
            </w:r>
          </w:p>
        </w:tc>
        <w:tc>
          <w:tcPr>
            <w:tcW w:w="3947" w:type="dxa"/>
          </w:tcPr>
          <w:p w14:paraId="440C8374" w14:textId="38FA8490" w:rsidR="008B1AB9" w:rsidRDefault="00803C02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Hendricks</w:t>
            </w:r>
          </w:p>
        </w:tc>
        <w:tc>
          <w:tcPr>
            <w:tcW w:w="3948" w:type="dxa"/>
          </w:tcPr>
          <w:p w14:paraId="2F1BC8DE" w14:textId="79968BFA" w:rsidR="008B1AB9" w:rsidRDefault="008A7309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Findlay</w:t>
            </w:r>
            <w:r w:rsidR="0005258B">
              <w:rPr>
                <w:sz w:val="32"/>
                <w:szCs w:val="32"/>
              </w:rPr>
              <w:t>/Rattan</w:t>
            </w:r>
          </w:p>
        </w:tc>
      </w:tr>
      <w:tr w:rsidR="008B1AB9" w:rsidRPr="00431BC5" w14:paraId="5CBB5301" w14:textId="77777777" w:rsidTr="0019633B">
        <w:trPr>
          <w:trHeight w:val="367"/>
        </w:trPr>
        <w:tc>
          <w:tcPr>
            <w:tcW w:w="2480" w:type="dxa"/>
            <w:shd w:val="clear" w:color="auto" w:fill="D9D9D9" w:themeFill="background1" w:themeFillShade="D9"/>
          </w:tcPr>
          <w:p w14:paraId="0693ABB6" w14:textId="2BFB7082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3</w:t>
            </w:r>
          </w:p>
        </w:tc>
        <w:tc>
          <w:tcPr>
            <w:tcW w:w="3947" w:type="dxa"/>
          </w:tcPr>
          <w:p w14:paraId="6A2F2720" w14:textId="2DFF7DC0" w:rsidR="008B1AB9" w:rsidRPr="00431BC5" w:rsidRDefault="00803C02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Nesbitt</w:t>
            </w:r>
          </w:p>
        </w:tc>
        <w:tc>
          <w:tcPr>
            <w:tcW w:w="3948" w:type="dxa"/>
          </w:tcPr>
          <w:p w14:paraId="2DFCF7CE" w14:textId="29085F41" w:rsidR="008B1AB9" w:rsidRPr="00431BC5" w:rsidRDefault="0019633B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Phung/Haney</w:t>
            </w:r>
          </w:p>
        </w:tc>
      </w:tr>
      <w:tr w:rsidR="008B1AB9" w:rsidRPr="00431BC5" w14:paraId="7B198D0D" w14:textId="77777777" w:rsidTr="0019633B">
        <w:trPr>
          <w:trHeight w:val="367"/>
        </w:trPr>
        <w:tc>
          <w:tcPr>
            <w:tcW w:w="2480" w:type="dxa"/>
            <w:shd w:val="clear" w:color="auto" w:fill="D9D9D9" w:themeFill="background1" w:themeFillShade="D9"/>
          </w:tcPr>
          <w:p w14:paraId="196C3DE9" w14:textId="460E3CFA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4</w:t>
            </w:r>
          </w:p>
        </w:tc>
        <w:tc>
          <w:tcPr>
            <w:tcW w:w="3947" w:type="dxa"/>
          </w:tcPr>
          <w:p w14:paraId="688FC060" w14:textId="0096AA89" w:rsidR="008B1AB9" w:rsidRPr="00431BC5" w:rsidRDefault="00496800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Johnson</w:t>
            </w:r>
          </w:p>
        </w:tc>
        <w:tc>
          <w:tcPr>
            <w:tcW w:w="3948" w:type="dxa"/>
          </w:tcPr>
          <w:p w14:paraId="6DD40D92" w14:textId="223AA5B3" w:rsidR="008B1AB9" w:rsidRPr="00431BC5" w:rsidRDefault="00424994" w:rsidP="002D191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Osinam</w:t>
            </w:r>
            <w:r w:rsidR="0019633B">
              <w:rPr>
                <w:sz w:val="32"/>
                <w:szCs w:val="32"/>
              </w:rPr>
              <w:t>e</w:t>
            </w:r>
            <w:proofErr w:type="spellEnd"/>
            <w:r w:rsidR="0019633B">
              <w:rPr>
                <w:sz w:val="32"/>
                <w:szCs w:val="32"/>
              </w:rPr>
              <w:t>/</w:t>
            </w:r>
            <w:r w:rsidR="001327A1">
              <w:rPr>
                <w:sz w:val="32"/>
                <w:szCs w:val="32"/>
              </w:rPr>
              <w:t>Sweeney</w:t>
            </w:r>
          </w:p>
        </w:tc>
      </w:tr>
      <w:tr w:rsidR="008B1AB9" w14:paraId="0708D678" w14:textId="77777777" w:rsidTr="0019633B">
        <w:trPr>
          <w:trHeight w:val="367"/>
        </w:trPr>
        <w:tc>
          <w:tcPr>
            <w:tcW w:w="2480" w:type="dxa"/>
            <w:shd w:val="clear" w:color="auto" w:fill="D9D9D9" w:themeFill="background1" w:themeFillShade="D9"/>
          </w:tcPr>
          <w:p w14:paraId="1E452509" w14:textId="7A92364D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5</w:t>
            </w:r>
          </w:p>
        </w:tc>
        <w:tc>
          <w:tcPr>
            <w:tcW w:w="3947" w:type="dxa"/>
          </w:tcPr>
          <w:p w14:paraId="5DAA80BE" w14:textId="29448B72" w:rsidR="008B1AB9" w:rsidRDefault="00B10F7D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Sommerville</w:t>
            </w:r>
          </w:p>
        </w:tc>
        <w:tc>
          <w:tcPr>
            <w:tcW w:w="3948" w:type="dxa"/>
          </w:tcPr>
          <w:p w14:paraId="7119D4E2" w14:textId="220F3A3C" w:rsidR="008B1AB9" w:rsidRDefault="00B10F7D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Sommerville</w:t>
            </w:r>
          </w:p>
        </w:tc>
      </w:tr>
      <w:tr w:rsidR="008B1AB9" w14:paraId="1E69D648" w14:textId="77777777" w:rsidTr="0019633B">
        <w:trPr>
          <w:trHeight w:val="335"/>
        </w:trPr>
        <w:tc>
          <w:tcPr>
            <w:tcW w:w="2480" w:type="dxa"/>
            <w:shd w:val="clear" w:color="auto" w:fill="D9D9D9" w:themeFill="background1" w:themeFillShade="D9"/>
          </w:tcPr>
          <w:p w14:paraId="79187083" w14:textId="4231648A" w:rsidR="008B1AB9" w:rsidRDefault="008B1AB9" w:rsidP="002D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Security 6</w:t>
            </w:r>
            <w:r w:rsidR="0029660D">
              <w:rPr>
                <w:sz w:val="32"/>
                <w:szCs w:val="32"/>
              </w:rPr>
              <w:t xml:space="preserve"> (Crowd Control)</w:t>
            </w:r>
          </w:p>
        </w:tc>
        <w:tc>
          <w:tcPr>
            <w:tcW w:w="3947" w:type="dxa"/>
          </w:tcPr>
          <w:p w14:paraId="39A15743" w14:textId="0689E48C" w:rsidR="008B1AB9" w:rsidRDefault="00E323EC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Henderson</w:t>
            </w:r>
            <w:r w:rsidR="00F06E8A">
              <w:rPr>
                <w:sz w:val="32"/>
                <w:szCs w:val="32"/>
              </w:rPr>
              <w:t>/Lindsay</w:t>
            </w:r>
            <w:r w:rsidR="009B2810">
              <w:rPr>
                <w:sz w:val="32"/>
                <w:szCs w:val="32"/>
              </w:rPr>
              <w:t>/</w:t>
            </w:r>
            <w:proofErr w:type="spellStart"/>
            <w:r w:rsidR="009B2810">
              <w:rPr>
                <w:sz w:val="32"/>
                <w:szCs w:val="32"/>
              </w:rPr>
              <w:t>Knodel</w:t>
            </w:r>
            <w:proofErr w:type="spellEnd"/>
          </w:p>
        </w:tc>
        <w:tc>
          <w:tcPr>
            <w:tcW w:w="3948" w:type="dxa"/>
          </w:tcPr>
          <w:p w14:paraId="7D9D80F9" w14:textId="50891DD1" w:rsidR="008B1AB9" w:rsidRDefault="00E323EC" w:rsidP="002D19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Henderson</w:t>
            </w:r>
            <w:r w:rsidR="00956CB1">
              <w:rPr>
                <w:sz w:val="32"/>
                <w:szCs w:val="32"/>
              </w:rPr>
              <w:t>/</w:t>
            </w:r>
            <w:r w:rsidR="00A57149">
              <w:rPr>
                <w:sz w:val="32"/>
                <w:szCs w:val="32"/>
              </w:rPr>
              <w:t>Lindsay</w:t>
            </w:r>
            <w:r w:rsidR="009B2810">
              <w:rPr>
                <w:sz w:val="32"/>
                <w:szCs w:val="32"/>
              </w:rPr>
              <w:t>/</w:t>
            </w:r>
            <w:proofErr w:type="spellStart"/>
            <w:r w:rsidR="009B2810">
              <w:rPr>
                <w:sz w:val="32"/>
                <w:szCs w:val="32"/>
              </w:rPr>
              <w:t>Knodel</w:t>
            </w:r>
            <w:proofErr w:type="spellEnd"/>
          </w:p>
        </w:tc>
      </w:tr>
    </w:tbl>
    <w:p w14:paraId="22ADE851" w14:textId="0BEB8A2D" w:rsidR="00C8598F" w:rsidRDefault="00EC6C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Morning </w:t>
      </w:r>
      <w:r w:rsidR="00C8598F">
        <w:rPr>
          <w:sz w:val="32"/>
          <w:szCs w:val="32"/>
        </w:rPr>
        <w:t>Set Up-Teachers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598F" w14:paraId="6ACE578B" w14:textId="77777777" w:rsidTr="00C8598F">
        <w:tc>
          <w:tcPr>
            <w:tcW w:w="2337" w:type="dxa"/>
          </w:tcPr>
          <w:p w14:paraId="67D4DF1A" w14:textId="759230A9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Stead</w:t>
            </w:r>
          </w:p>
        </w:tc>
        <w:tc>
          <w:tcPr>
            <w:tcW w:w="2337" w:type="dxa"/>
          </w:tcPr>
          <w:p w14:paraId="6C7FD730" w14:textId="65D8B78A" w:rsidR="00C8598F" w:rsidRDefault="00373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McKay</w:t>
            </w:r>
          </w:p>
        </w:tc>
        <w:tc>
          <w:tcPr>
            <w:tcW w:w="2338" w:type="dxa"/>
          </w:tcPr>
          <w:p w14:paraId="7F6F381B" w14:textId="36072BED" w:rsidR="00C8598F" w:rsidRDefault="00431BC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Juteau</w:t>
            </w:r>
            <w:proofErr w:type="spellEnd"/>
          </w:p>
        </w:tc>
        <w:tc>
          <w:tcPr>
            <w:tcW w:w="2338" w:type="dxa"/>
          </w:tcPr>
          <w:p w14:paraId="68C864C2" w14:textId="2329BB37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Taylor</w:t>
            </w:r>
          </w:p>
        </w:tc>
      </w:tr>
      <w:tr w:rsidR="00C8598F" w14:paraId="296C00FE" w14:textId="77777777" w:rsidTr="00C8598F">
        <w:tc>
          <w:tcPr>
            <w:tcW w:w="2337" w:type="dxa"/>
          </w:tcPr>
          <w:p w14:paraId="09014D03" w14:textId="1DAB1BE9" w:rsidR="00C8598F" w:rsidRDefault="007337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Blessing</w:t>
            </w:r>
          </w:p>
        </w:tc>
        <w:tc>
          <w:tcPr>
            <w:tcW w:w="2337" w:type="dxa"/>
          </w:tcPr>
          <w:p w14:paraId="11F41395" w14:textId="7DCCE323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Bertoia</w:t>
            </w:r>
          </w:p>
        </w:tc>
        <w:tc>
          <w:tcPr>
            <w:tcW w:w="2338" w:type="dxa"/>
          </w:tcPr>
          <w:p w14:paraId="5B9FE40A" w14:textId="7854C39B" w:rsidR="00C8598F" w:rsidRDefault="00C8598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Sedo</w:t>
            </w:r>
            <w:proofErr w:type="spellEnd"/>
          </w:p>
        </w:tc>
        <w:tc>
          <w:tcPr>
            <w:tcW w:w="2338" w:type="dxa"/>
          </w:tcPr>
          <w:p w14:paraId="1FFC3438" w14:textId="1FB1F9EE" w:rsidR="00C8598F" w:rsidRDefault="00C8598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Touzou</w:t>
            </w:r>
            <w:proofErr w:type="spellEnd"/>
          </w:p>
        </w:tc>
      </w:tr>
      <w:tr w:rsidR="00C8598F" w14:paraId="018E56F8" w14:textId="77777777" w:rsidTr="00C8598F">
        <w:tc>
          <w:tcPr>
            <w:tcW w:w="2337" w:type="dxa"/>
          </w:tcPr>
          <w:p w14:paraId="2F6ED00A" w14:textId="076ED7D9" w:rsidR="00C8598F" w:rsidRDefault="00C52B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McGovern</w:t>
            </w:r>
          </w:p>
        </w:tc>
        <w:tc>
          <w:tcPr>
            <w:tcW w:w="2337" w:type="dxa"/>
          </w:tcPr>
          <w:p w14:paraId="492FD936" w14:textId="3ED875D3" w:rsidR="00C8598F" w:rsidRDefault="004D1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Hanlon</w:t>
            </w:r>
          </w:p>
        </w:tc>
        <w:tc>
          <w:tcPr>
            <w:tcW w:w="2338" w:type="dxa"/>
          </w:tcPr>
          <w:p w14:paraId="4BACD4B1" w14:textId="57CE063F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LeBlanc</w:t>
            </w:r>
          </w:p>
        </w:tc>
        <w:tc>
          <w:tcPr>
            <w:tcW w:w="2338" w:type="dxa"/>
          </w:tcPr>
          <w:p w14:paraId="40686F9B" w14:textId="3159F310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Salter</w:t>
            </w:r>
          </w:p>
        </w:tc>
      </w:tr>
      <w:tr w:rsidR="004D15FB" w14:paraId="351A653A" w14:textId="77777777" w:rsidTr="00C8598F">
        <w:tc>
          <w:tcPr>
            <w:tcW w:w="2337" w:type="dxa"/>
          </w:tcPr>
          <w:p w14:paraId="18DF7B3B" w14:textId="6B4AFEC0" w:rsidR="004D15FB" w:rsidRDefault="004D1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Cherise McGee </w:t>
            </w:r>
          </w:p>
        </w:tc>
        <w:tc>
          <w:tcPr>
            <w:tcW w:w="2337" w:type="dxa"/>
          </w:tcPr>
          <w:p w14:paraId="508739E9" w14:textId="199D00AD" w:rsidR="00143C93" w:rsidRDefault="004D15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Stickney</w:t>
            </w:r>
          </w:p>
        </w:tc>
        <w:tc>
          <w:tcPr>
            <w:tcW w:w="2338" w:type="dxa"/>
          </w:tcPr>
          <w:p w14:paraId="6EC57150" w14:textId="24699B3B" w:rsidR="004D15FB" w:rsidRDefault="008B1AB9" w:rsidP="00143C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Rempel</w:t>
            </w:r>
          </w:p>
        </w:tc>
        <w:tc>
          <w:tcPr>
            <w:tcW w:w="2338" w:type="dxa"/>
          </w:tcPr>
          <w:p w14:paraId="279909D1" w14:textId="6D816946" w:rsidR="004D15FB" w:rsidRDefault="00C016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Dickson</w:t>
            </w:r>
            <w:r w:rsidR="00373E2E">
              <w:rPr>
                <w:sz w:val="32"/>
                <w:szCs w:val="32"/>
              </w:rPr>
              <w:t xml:space="preserve"> </w:t>
            </w:r>
          </w:p>
        </w:tc>
      </w:tr>
    </w:tbl>
    <w:p w14:paraId="51E04B6A" w14:textId="1EB3B940" w:rsidR="00EC6C3E" w:rsidRDefault="00EC6C3E">
      <w:pPr>
        <w:rPr>
          <w:sz w:val="32"/>
          <w:szCs w:val="32"/>
        </w:rPr>
      </w:pPr>
    </w:p>
    <w:p w14:paraId="1877C44A" w14:textId="1B0882A2" w:rsidR="00C8598F" w:rsidRDefault="00C8598F">
      <w:pPr>
        <w:rPr>
          <w:sz w:val="32"/>
          <w:szCs w:val="32"/>
        </w:rPr>
      </w:pPr>
      <w:r>
        <w:rPr>
          <w:sz w:val="32"/>
          <w:szCs w:val="32"/>
        </w:rPr>
        <w:t>Set up-LIA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243"/>
        <w:gridCol w:w="2243"/>
        <w:gridCol w:w="2243"/>
      </w:tblGrid>
      <w:tr w:rsidR="00C8598F" w14:paraId="316D7B27" w14:textId="6F0C325D" w:rsidTr="00C8598F">
        <w:tc>
          <w:tcPr>
            <w:tcW w:w="2621" w:type="dxa"/>
          </w:tcPr>
          <w:p w14:paraId="3185B154" w14:textId="1ADCF542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Obstacles</w:t>
            </w:r>
          </w:p>
        </w:tc>
        <w:tc>
          <w:tcPr>
            <w:tcW w:w="2243" w:type="dxa"/>
          </w:tcPr>
          <w:p w14:paraId="70F0AB12" w14:textId="1B072422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5BDFBD49" w14:textId="3980BE09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41F50B74" w14:textId="79D69E38" w:rsidR="00C8598F" w:rsidRDefault="00C8598F">
            <w:pPr>
              <w:rPr>
                <w:sz w:val="32"/>
                <w:szCs w:val="32"/>
              </w:rPr>
            </w:pPr>
          </w:p>
        </w:tc>
      </w:tr>
      <w:tr w:rsidR="00C8598F" w14:paraId="1930F1BC" w14:textId="70C529BE" w:rsidTr="00C8598F">
        <w:tc>
          <w:tcPr>
            <w:tcW w:w="2621" w:type="dxa"/>
          </w:tcPr>
          <w:p w14:paraId="19112AFA" w14:textId="512834DC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Obstacles</w:t>
            </w:r>
          </w:p>
        </w:tc>
        <w:tc>
          <w:tcPr>
            <w:tcW w:w="2243" w:type="dxa"/>
          </w:tcPr>
          <w:p w14:paraId="42AA6601" w14:textId="6E8A3E78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E17FC26" w14:textId="7C01DD0D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56DF5E99" w14:textId="77777777" w:rsidR="00C8598F" w:rsidRDefault="00C8598F">
            <w:pPr>
              <w:rPr>
                <w:sz w:val="32"/>
                <w:szCs w:val="32"/>
              </w:rPr>
            </w:pPr>
          </w:p>
        </w:tc>
      </w:tr>
      <w:tr w:rsidR="00C8598F" w14:paraId="6EF0FF2E" w14:textId="523D0818" w:rsidTr="00C8598F">
        <w:tc>
          <w:tcPr>
            <w:tcW w:w="2621" w:type="dxa"/>
          </w:tcPr>
          <w:p w14:paraId="501A54A5" w14:textId="5BB572D0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Flagging</w:t>
            </w:r>
          </w:p>
        </w:tc>
        <w:tc>
          <w:tcPr>
            <w:tcW w:w="2243" w:type="dxa"/>
          </w:tcPr>
          <w:p w14:paraId="1D2E10BD" w14:textId="53009D87" w:rsidR="00C8598F" w:rsidRDefault="00DE2A2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Juteau</w:t>
            </w:r>
            <w:proofErr w:type="spellEnd"/>
          </w:p>
        </w:tc>
        <w:tc>
          <w:tcPr>
            <w:tcW w:w="2243" w:type="dxa"/>
          </w:tcPr>
          <w:p w14:paraId="0B44F17D" w14:textId="488B8072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0A6C6BDF" w14:textId="77777777" w:rsidR="00C8598F" w:rsidRDefault="00C8598F">
            <w:pPr>
              <w:rPr>
                <w:sz w:val="32"/>
                <w:szCs w:val="32"/>
              </w:rPr>
            </w:pPr>
          </w:p>
        </w:tc>
      </w:tr>
      <w:tr w:rsidR="00C8598F" w14:paraId="5E7C200A" w14:textId="7C72F3BE" w:rsidTr="00C8598F">
        <w:tc>
          <w:tcPr>
            <w:tcW w:w="2621" w:type="dxa"/>
          </w:tcPr>
          <w:p w14:paraId="2E7A7F73" w14:textId="2C19DB19" w:rsidR="00C8598F" w:rsidRDefault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Flagging</w:t>
            </w:r>
          </w:p>
        </w:tc>
        <w:tc>
          <w:tcPr>
            <w:tcW w:w="2243" w:type="dxa"/>
          </w:tcPr>
          <w:p w14:paraId="2C781C72" w14:textId="77777777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6E807B3" w14:textId="77777777" w:rsidR="00C8598F" w:rsidRDefault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60FDC6E5" w14:textId="77777777" w:rsidR="00C8598F" w:rsidRDefault="00C8598F">
            <w:pPr>
              <w:rPr>
                <w:sz w:val="32"/>
                <w:szCs w:val="32"/>
              </w:rPr>
            </w:pPr>
          </w:p>
        </w:tc>
      </w:tr>
      <w:tr w:rsidR="009B3647" w14:paraId="5BC1E566" w14:textId="77777777" w:rsidTr="00C8598F">
        <w:tc>
          <w:tcPr>
            <w:tcW w:w="2621" w:type="dxa"/>
          </w:tcPr>
          <w:p w14:paraId="3FAA5296" w14:textId="448EB014" w:rsidR="009B3647" w:rsidRDefault="009B3647" w:rsidP="009B3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Tents</w:t>
            </w:r>
          </w:p>
        </w:tc>
        <w:tc>
          <w:tcPr>
            <w:tcW w:w="2243" w:type="dxa"/>
          </w:tcPr>
          <w:p w14:paraId="042F2215" w14:textId="2393D5CE" w:rsidR="009B3647" w:rsidRDefault="000F784C" w:rsidP="009B3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Abbie</w:t>
            </w:r>
          </w:p>
        </w:tc>
        <w:tc>
          <w:tcPr>
            <w:tcW w:w="2243" w:type="dxa"/>
          </w:tcPr>
          <w:p w14:paraId="1F3B2E16" w14:textId="4CD66CBE" w:rsidR="009B3647" w:rsidRDefault="000F784C" w:rsidP="009B3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Kayla W</w:t>
            </w:r>
          </w:p>
        </w:tc>
        <w:tc>
          <w:tcPr>
            <w:tcW w:w="2243" w:type="dxa"/>
          </w:tcPr>
          <w:p w14:paraId="3C63CD25" w14:textId="18121494" w:rsidR="009B3647" w:rsidRDefault="000F784C" w:rsidP="009B36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Averyl</w:t>
            </w:r>
            <w:proofErr w:type="spellEnd"/>
          </w:p>
        </w:tc>
      </w:tr>
      <w:tr w:rsidR="009B3647" w14:paraId="316B7EFF" w14:textId="77777777" w:rsidTr="00C8598F">
        <w:tc>
          <w:tcPr>
            <w:tcW w:w="2621" w:type="dxa"/>
          </w:tcPr>
          <w:p w14:paraId="69F671C5" w14:textId="3105C4AF" w:rsidR="009B3647" w:rsidRDefault="009B3647" w:rsidP="009B3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Face Paint-Foyer</w:t>
            </w:r>
          </w:p>
        </w:tc>
        <w:tc>
          <w:tcPr>
            <w:tcW w:w="2243" w:type="dxa"/>
          </w:tcPr>
          <w:p w14:paraId="2E778BF4" w14:textId="46EF85CE" w:rsidR="009B3647" w:rsidRDefault="009B3647" w:rsidP="009B3647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3B40CD02" w14:textId="77777777" w:rsidR="009B3647" w:rsidRDefault="009B3647" w:rsidP="009B3647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40059680" w14:textId="77777777" w:rsidR="009B3647" w:rsidRDefault="009B3647" w:rsidP="009B3647">
            <w:pPr>
              <w:rPr>
                <w:sz w:val="32"/>
                <w:szCs w:val="32"/>
              </w:rPr>
            </w:pPr>
          </w:p>
        </w:tc>
      </w:tr>
      <w:tr w:rsidR="009B3647" w14:paraId="3D2CB59A" w14:textId="02C4173C" w:rsidTr="00C8598F">
        <w:tc>
          <w:tcPr>
            <w:tcW w:w="2621" w:type="dxa"/>
          </w:tcPr>
          <w:p w14:paraId="5AE5FA72" w14:textId="45574A1C" w:rsidR="009B3647" w:rsidRDefault="009B3647" w:rsidP="009B36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Concession</w:t>
            </w:r>
          </w:p>
        </w:tc>
        <w:tc>
          <w:tcPr>
            <w:tcW w:w="2243" w:type="dxa"/>
          </w:tcPr>
          <w:p w14:paraId="43C5C6F3" w14:textId="7CF7329B" w:rsidR="009B3647" w:rsidRDefault="009B3647" w:rsidP="009B3647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56E2276" w14:textId="3ADAF509" w:rsidR="009B3647" w:rsidRDefault="009B3647" w:rsidP="009B3647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37BC1CAF" w14:textId="6DED1210" w:rsidR="009B3647" w:rsidRDefault="009B3647" w:rsidP="009B3647">
            <w:pPr>
              <w:rPr>
                <w:sz w:val="32"/>
                <w:szCs w:val="32"/>
              </w:rPr>
            </w:pPr>
          </w:p>
        </w:tc>
      </w:tr>
      <w:tr w:rsidR="00C8598F" w14:paraId="3418A334" w14:textId="46A52EC8" w:rsidTr="00C8598F">
        <w:tc>
          <w:tcPr>
            <w:tcW w:w="2621" w:type="dxa"/>
          </w:tcPr>
          <w:p w14:paraId="773F9947" w14:textId="2BC5B7F9" w:rsidR="00C8598F" w:rsidRDefault="009B3647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McMuffins</w:t>
            </w:r>
          </w:p>
        </w:tc>
        <w:tc>
          <w:tcPr>
            <w:tcW w:w="2243" w:type="dxa"/>
          </w:tcPr>
          <w:p w14:paraId="5DE82BCE" w14:textId="0BA86DD6" w:rsidR="00C8598F" w:rsidRDefault="00B942E8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Sue </w:t>
            </w:r>
          </w:p>
        </w:tc>
        <w:tc>
          <w:tcPr>
            <w:tcW w:w="2243" w:type="dxa"/>
          </w:tcPr>
          <w:p w14:paraId="2EE57725" w14:textId="17193D01" w:rsidR="00C8598F" w:rsidRDefault="00B942E8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</w:t>
            </w:r>
          </w:p>
        </w:tc>
        <w:tc>
          <w:tcPr>
            <w:tcW w:w="2243" w:type="dxa"/>
          </w:tcPr>
          <w:p w14:paraId="4A008AE5" w14:textId="2F8501D2" w:rsidR="00C8598F" w:rsidRDefault="00B942E8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</w:t>
            </w:r>
          </w:p>
        </w:tc>
      </w:tr>
      <w:tr w:rsidR="00C8598F" w14:paraId="2B239FB9" w14:textId="77777777" w:rsidTr="00C8598F">
        <w:tc>
          <w:tcPr>
            <w:tcW w:w="2621" w:type="dxa"/>
          </w:tcPr>
          <w:p w14:paraId="72CBBDD0" w14:textId="5B2F8B85" w:rsidR="00C8598F" w:rsidRDefault="00C8598F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Coffee</w:t>
            </w:r>
          </w:p>
        </w:tc>
        <w:tc>
          <w:tcPr>
            <w:tcW w:w="2243" w:type="dxa"/>
          </w:tcPr>
          <w:p w14:paraId="0D3DC1A9" w14:textId="44C8DD32" w:rsidR="00C8598F" w:rsidRDefault="00C8598F" w:rsidP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53B35DB" w14:textId="77777777" w:rsidR="00C8598F" w:rsidRDefault="00C8598F" w:rsidP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B8DD4A6" w14:textId="77777777" w:rsidR="00C8598F" w:rsidRDefault="00C8598F" w:rsidP="00C8598F">
            <w:pPr>
              <w:rPr>
                <w:sz w:val="32"/>
                <w:szCs w:val="32"/>
              </w:rPr>
            </w:pPr>
          </w:p>
        </w:tc>
      </w:tr>
      <w:tr w:rsidR="00C8598F" w14:paraId="006CF0E0" w14:textId="11DD3DAC" w:rsidTr="00C8598F">
        <w:tc>
          <w:tcPr>
            <w:tcW w:w="2621" w:type="dxa"/>
          </w:tcPr>
          <w:p w14:paraId="3039D6C9" w14:textId="07A40C91" w:rsidR="00C8598F" w:rsidRDefault="00C8598F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Stage/Speakers</w:t>
            </w:r>
          </w:p>
        </w:tc>
        <w:tc>
          <w:tcPr>
            <w:tcW w:w="2243" w:type="dxa"/>
          </w:tcPr>
          <w:p w14:paraId="35F1AF24" w14:textId="25991DF6" w:rsidR="00C8598F" w:rsidRDefault="00C8598F" w:rsidP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13D8D4EB" w14:textId="68DA9BD5" w:rsidR="00C8598F" w:rsidRDefault="00C8598F" w:rsidP="00C8598F">
            <w:pPr>
              <w:rPr>
                <w:sz w:val="32"/>
                <w:szCs w:val="32"/>
              </w:rPr>
            </w:pPr>
          </w:p>
        </w:tc>
        <w:tc>
          <w:tcPr>
            <w:tcW w:w="2243" w:type="dxa"/>
          </w:tcPr>
          <w:p w14:paraId="6F93B816" w14:textId="77777777" w:rsidR="00C8598F" w:rsidRDefault="00C8598F" w:rsidP="00C8598F">
            <w:pPr>
              <w:rPr>
                <w:sz w:val="32"/>
                <w:szCs w:val="32"/>
              </w:rPr>
            </w:pPr>
          </w:p>
        </w:tc>
      </w:tr>
      <w:tr w:rsidR="00C8598F" w14:paraId="5CC972D5" w14:textId="77777777" w:rsidTr="00C8598F">
        <w:tc>
          <w:tcPr>
            <w:tcW w:w="2621" w:type="dxa"/>
          </w:tcPr>
          <w:p w14:paraId="7F59435B" w14:textId="6B605426" w:rsidR="00C8598F" w:rsidRDefault="009B3647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Throws/Mud mix</w:t>
            </w:r>
          </w:p>
        </w:tc>
        <w:tc>
          <w:tcPr>
            <w:tcW w:w="2243" w:type="dxa"/>
          </w:tcPr>
          <w:p w14:paraId="1E79F2D8" w14:textId="2FB32B01" w:rsidR="00C8598F" w:rsidRDefault="00D36A66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</w:t>
            </w:r>
          </w:p>
        </w:tc>
        <w:tc>
          <w:tcPr>
            <w:tcW w:w="2243" w:type="dxa"/>
          </w:tcPr>
          <w:p w14:paraId="47661AD1" w14:textId="4FC0CB23" w:rsidR="00C8598F" w:rsidRDefault="00D36A66" w:rsidP="00C859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</w:t>
            </w:r>
          </w:p>
        </w:tc>
        <w:tc>
          <w:tcPr>
            <w:tcW w:w="2243" w:type="dxa"/>
          </w:tcPr>
          <w:p w14:paraId="331F8F4E" w14:textId="1F57D286" w:rsidR="00C8598F" w:rsidRDefault="00D36A66" w:rsidP="00C8598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Monami</w:t>
            </w:r>
            <w:proofErr w:type="spellEnd"/>
          </w:p>
        </w:tc>
      </w:tr>
    </w:tbl>
    <w:p w14:paraId="77FFD6C9" w14:textId="38985159" w:rsidR="00C8598F" w:rsidRDefault="00C8598F">
      <w:pPr>
        <w:rPr>
          <w:sz w:val="32"/>
          <w:szCs w:val="32"/>
        </w:rPr>
      </w:pPr>
    </w:p>
    <w:p w14:paraId="79B65BB9" w14:textId="77777777" w:rsidR="004D15FB" w:rsidRPr="00F15388" w:rsidRDefault="004D15FB">
      <w:pPr>
        <w:rPr>
          <w:sz w:val="32"/>
          <w:szCs w:val="32"/>
        </w:rPr>
      </w:pPr>
    </w:p>
    <w:sectPr w:rsidR="004D15FB" w:rsidRPr="00F15388" w:rsidSect="009B3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34768267">
    <w:abstractNumId w:val="19"/>
  </w:num>
  <w:num w:numId="2" w16cid:durableId="1946184750">
    <w:abstractNumId w:val="12"/>
  </w:num>
  <w:num w:numId="3" w16cid:durableId="1415323114">
    <w:abstractNumId w:val="10"/>
  </w:num>
  <w:num w:numId="4" w16cid:durableId="813449124">
    <w:abstractNumId w:val="21"/>
  </w:num>
  <w:num w:numId="5" w16cid:durableId="1617635470">
    <w:abstractNumId w:val="13"/>
  </w:num>
  <w:num w:numId="6" w16cid:durableId="894701856">
    <w:abstractNumId w:val="16"/>
  </w:num>
  <w:num w:numId="7" w16cid:durableId="726881873">
    <w:abstractNumId w:val="18"/>
  </w:num>
  <w:num w:numId="8" w16cid:durableId="316687244">
    <w:abstractNumId w:val="9"/>
  </w:num>
  <w:num w:numId="9" w16cid:durableId="1920746326">
    <w:abstractNumId w:val="7"/>
  </w:num>
  <w:num w:numId="10" w16cid:durableId="1137842573">
    <w:abstractNumId w:val="6"/>
  </w:num>
  <w:num w:numId="11" w16cid:durableId="388379839">
    <w:abstractNumId w:val="5"/>
  </w:num>
  <w:num w:numId="12" w16cid:durableId="348332442">
    <w:abstractNumId w:val="4"/>
  </w:num>
  <w:num w:numId="13" w16cid:durableId="168759338">
    <w:abstractNumId w:val="8"/>
  </w:num>
  <w:num w:numId="14" w16cid:durableId="1490511708">
    <w:abstractNumId w:val="3"/>
  </w:num>
  <w:num w:numId="15" w16cid:durableId="2036301390">
    <w:abstractNumId w:val="2"/>
  </w:num>
  <w:num w:numId="16" w16cid:durableId="510147792">
    <w:abstractNumId w:val="1"/>
  </w:num>
  <w:num w:numId="17" w16cid:durableId="1936598069">
    <w:abstractNumId w:val="0"/>
  </w:num>
  <w:num w:numId="18" w16cid:durableId="1306467192">
    <w:abstractNumId w:val="14"/>
  </w:num>
  <w:num w:numId="19" w16cid:durableId="1501309751">
    <w:abstractNumId w:val="15"/>
  </w:num>
  <w:num w:numId="20" w16cid:durableId="445007270">
    <w:abstractNumId w:val="20"/>
  </w:num>
  <w:num w:numId="21" w16cid:durableId="1384451827">
    <w:abstractNumId w:val="17"/>
  </w:num>
  <w:num w:numId="22" w16cid:durableId="368649425">
    <w:abstractNumId w:val="11"/>
  </w:num>
  <w:num w:numId="23" w16cid:durableId="1033796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5"/>
    <w:rsid w:val="000020D3"/>
    <w:rsid w:val="00017E3D"/>
    <w:rsid w:val="00024397"/>
    <w:rsid w:val="0004163B"/>
    <w:rsid w:val="000444E2"/>
    <w:rsid w:val="0005258B"/>
    <w:rsid w:val="000529CB"/>
    <w:rsid w:val="0006029E"/>
    <w:rsid w:val="0006183C"/>
    <w:rsid w:val="00066C31"/>
    <w:rsid w:val="0008239D"/>
    <w:rsid w:val="00095453"/>
    <w:rsid w:val="000A19C0"/>
    <w:rsid w:val="000A525F"/>
    <w:rsid w:val="000B00D1"/>
    <w:rsid w:val="000B0180"/>
    <w:rsid w:val="000B4C2B"/>
    <w:rsid w:val="000B4CCC"/>
    <w:rsid w:val="000B627F"/>
    <w:rsid w:val="000B6E6A"/>
    <w:rsid w:val="000F5836"/>
    <w:rsid w:val="000F6081"/>
    <w:rsid w:val="000F784C"/>
    <w:rsid w:val="001327A1"/>
    <w:rsid w:val="00134BBE"/>
    <w:rsid w:val="00137057"/>
    <w:rsid w:val="00142E92"/>
    <w:rsid w:val="00143C93"/>
    <w:rsid w:val="00163F0B"/>
    <w:rsid w:val="0019633B"/>
    <w:rsid w:val="001B3389"/>
    <w:rsid w:val="001B38EE"/>
    <w:rsid w:val="001B4CF7"/>
    <w:rsid w:val="001D1312"/>
    <w:rsid w:val="001E4D1B"/>
    <w:rsid w:val="001E6F0E"/>
    <w:rsid w:val="001F12EB"/>
    <w:rsid w:val="001F3E4A"/>
    <w:rsid w:val="00203932"/>
    <w:rsid w:val="00214C6F"/>
    <w:rsid w:val="0022170C"/>
    <w:rsid w:val="0022501E"/>
    <w:rsid w:val="00230F39"/>
    <w:rsid w:val="00234B7C"/>
    <w:rsid w:val="00264CA1"/>
    <w:rsid w:val="00267931"/>
    <w:rsid w:val="00285DFD"/>
    <w:rsid w:val="0029660D"/>
    <w:rsid w:val="002A2ACB"/>
    <w:rsid w:val="002A3CA2"/>
    <w:rsid w:val="002B4D7F"/>
    <w:rsid w:val="002C5C3F"/>
    <w:rsid w:val="002D4F66"/>
    <w:rsid w:val="002D5DFE"/>
    <w:rsid w:val="002D5ED9"/>
    <w:rsid w:val="002D6267"/>
    <w:rsid w:val="002D632E"/>
    <w:rsid w:val="002E3E64"/>
    <w:rsid w:val="0030156B"/>
    <w:rsid w:val="003018DB"/>
    <w:rsid w:val="00302FC0"/>
    <w:rsid w:val="0031057D"/>
    <w:rsid w:val="0032581F"/>
    <w:rsid w:val="00332410"/>
    <w:rsid w:val="003566B1"/>
    <w:rsid w:val="0036200A"/>
    <w:rsid w:val="003627A8"/>
    <w:rsid w:val="00373E2E"/>
    <w:rsid w:val="00375516"/>
    <w:rsid w:val="0039210F"/>
    <w:rsid w:val="003D0864"/>
    <w:rsid w:val="003D0CA1"/>
    <w:rsid w:val="003D6915"/>
    <w:rsid w:val="003E28E3"/>
    <w:rsid w:val="003E2976"/>
    <w:rsid w:val="003E474E"/>
    <w:rsid w:val="003E7910"/>
    <w:rsid w:val="003F2967"/>
    <w:rsid w:val="003F30DC"/>
    <w:rsid w:val="003F3C76"/>
    <w:rsid w:val="004023C9"/>
    <w:rsid w:val="0041527E"/>
    <w:rsid w:val="00416F31"/>
    <w:rsid w:val="00421FB1"/>
    <w:rsid w:val="004234A8"/>
    <w:rsid w:val="00424994"/>
    <w:rsid w:val="0042651C"/>
    <w:rsid w:val="00431BC5"/>
    <w:rsid w:val="004355A0"/>
    <w:rsid w:val="00440EB0"/>
    <w:rsid w:val="004426C6"/>
    <w:rsid w:val="004470B7"/>
    <w:rsid w:val="00456D94"/>
    <w:rsid w:val="00496800"/>
    <w:rsid w:val="004A2778"/>
    <w:rsid w:val="004B4991"/>
    <w:rsid w:val="004C127C"/>
    <w:rsid w:val="004C5519"/>
    <w:rsid w:val="004C5D3F"/>
    <w:rsid w:val="004D15FB"/>
    <w:rsid w:val="004E0F54"/>
    <w:rsid w:val="00503A31"/>
    <w:rsid w:val="00517204"/>
    <w:rsid w:val="0052046E"/>
    <w:rsid w:val="00535D53"/>
    <w:rsid w:val="00543983"/>
    <w:rsid w:val="005629A0"/>
    <w:rsid w:val="00564E49"/>
    <w:rsid w:val="0056610A"/>
    <w:rsid w:val="00567A60"/>
    <w:rsid w:val="00567E74"/>
    <w:rsid w:val="005722DA"/>
    <w:rsid w:val="00581644"/>
    <w:rsid w:val="00584FE9"/>
    <w:rsid w:val="00591437"/>
    <w:rsid w:val="005A2921"/>
    <w:rsid w:val="005C3E7A"/>
    <w:rsid w:val="005C5D10"/>
    <w:rsid w:val="005C6695"/>
    <w:rsid w:val="005D3CE1"/>
    <w:rsid w:val="00606BD9"/>
    <w:rsid w:val="0061450C"/>
    <w:rsid w:val="00617DB6"/>
    <w:rsid w:val="006314D9"/>
    <w:rsid w:val="00645252"/>
    <w:rsid w:val="00652BF2"/>
    <w:rsid w:val="00662886"/>
    <w:rsid w:val="00680CC3"/>
    <w:rsid w:val="00681894"/>
    <w:rsid w:val="006923DA"/>
    <w:rsid w:val="00696D5B"/>
    <w:rsid w:val="006A76DE"/>
    <w:rsid w:val="006B2F80"/>
    <w:rsid w:val="006B590D"/>
    <w:rsid w:val="006C08A4"/>
    <w:rsid w:val="006C2E3D"/>
    <w:rsid w:val="006C71AD"/>
    <w:rsid w:val="006D3D74"/>
    <w:rsid w:val="006D7566"/>
    <w:rsid w:val="006E0BBA"/>
    <w:rsid w:val="006E2609"/>
    <w:rsid w:val="006F1D9D"/>
    <w:rsid w:val="006F6186"/>
    <w:rsid w:val="007169A9"/>
    <w:rsid w:val="00732DB9"/>
    <w:rsid w:val="00733325"/>
    <w:rsid w:val="007337B2"/>
    <w:rsid w:val="007347A0"/>
    <w:rsid w:val="00745D9C"/>
    <w:rsid w:val="00746FCD"/>
    <w:rsid w:val="00747B8C"/>
    <w:rsid w:val="007724BD"/>
    <w:rsid w:val="00793305"/>
    <w:rsid w:val="007A24AC"/>
    <w:rsid w:val="007A5F84"/>
    <w:rsid w:val="007A7C94"/>
    <w:rsid w:val="007C3DA4"/>
    <w:rsid w:val="007C67F8"/>
    <w:rsid w:val="007E5F52"/>
    <w:rsid w:val="00802BEC"/>
    <w:rsid w:val="00803C02"/>
    <w:rsid w:val="00805EFB"/>
    <w:rsid w:val="00807A67"/>
    <w:rsid w:val="00826C4D"/>
    <w:rsid w:val="0083569A"/>
    <w:rsid w:val="00851DC8"/>
    <w:rsid w:val="0085299D"/>
    <w:rsid w:val="0085529D"/>
    <w:rsid w:val="00857AAE"/>
    <w:rsid w:val="00863D4F"/>
    <w:rsid w:val="0086739D"/>
    <w:rsid w:val="00867544"/>
    <w:rsid w:val="00870772"/>
    <w:rsid w:val="00887364"/>
    <w:rsid w:val="008A7309"/>
    <w:rsid w:val="008B0123"/>
    <w:rsid w:val="008B1AB9"/>
    <w:rsid w:val="008B4D18"/>
    <w:rsid w:val="008E134F"/>
    <w:rsid w:val="008E7100"/>
    <w:rsid w:val="00900487"/>
    <w:rsid w:val="00902F94"/>
    <w:rsid w:val="00952D1B"/>
    <w:rsid w:val="00956CB1"/>
    <w:rsid w:val="00963826"/>
    <w:rsid w:val="00971A19"/>
    <w:rsid w:val="009776D0"/>
    <w:rsid w:val="009A1ABB"/>
    <w:rsid w:val="009A26A5"/>
    <w:rsid w:val="009B1E34"/>
    <w:rsid w:val="009B2810"/>
    <w:rsid w:val="009B2B90"/>
    <w:rsid w:val="009B3647"/>
    <w:rsid w:val="009D461B"/>
    <w:rsid w:val="009D5947"/>
    <w:rsid w:val="009D7E53"/>
    <w:rsid w:val="009E3421"/>
    <w:rsid w:val="009F0758"/>
    <w:rsid w:val="009F5B7A"/>
    <w:rsid w:val="009F79D8"/>
    <w:rsid w:val="00A0056D"/>
    <w:rsid w:val="00A02A71"/>
    <w:rsid w:val="00A10CDD"/>
    <w:rsid w:val="00A11EAE"/>
    <w:rsid w:val="00A12741"/>
    <w:rsid w:val="00A225AC"/>
    <w:rsid w:val="00A229A1"/>
    <w:rsid w:val="00A45A1C"/>
    <w:rsid w:val="00A57149"/>
    <w:rsid w:val="00A57209"/>
    <w:rsid w:val="00A65737"/>
    <w:rsid w:val="00A85369"/>
    <w:rsid w:val="00A9204E"/>
    <w:rsid w:val="00AA0AA4"/>
    <w:rsid w:val="00AB3E18"/>
    <w:rsid w:val="00AC2549"/>
    <w:rsid w:val="00AC3A4F"/>
    <w:rsid w:val="00AD0970"/>
    <w:rsid w:val="00AD4C15"/>
    <w:rsid w:val="00AD797D"/>
    <w:rsid w:val="00AE0256"/>
    <w:rsid w:val="00AE46C1"/>
    <w:rsid w:val="00AE766D"/>
    <w:rsid w:val="00AF04F5"/>
    <w:rsid w:val="00B10F7D"/>
    <w:rsid w:val="00B129A5"/>
    <w:rsid w:val="00B17293"/>
    <w:rsid w:val="00B26424"/>
    <w:rsid w:val="00B26A91"/>
    <w:rsid w:val="00B27891"/>
    <w:rsid w:val="00B34C21"/>
    <w:rsid w:val="00B51541"/>
    <w:rsid w:val="00B72C99"/>
    <w:rsid w:val="00B74E0C"/>
    <w:rsid w:val="00B80A70"/>
    <w:rsid w:val="00B849E0"/>
    <w:rsid w:val="00B87C07"/>
    <w:rsid w:val="00B942E8"/>
    <w:rsid w:val="00B97D61"/>
    <w:rsid w:val="00BA0A70"/>
    <w:rsid w:val="00BA2A8F"/>
    <w:rsid w:val="00BC0A4A"/>
    <w:rsid w:val="00BC7B30"/>
    <w:rsid w:val="00BC7EC8"/>
    <w:rsid w:val="00BD2C49"/>
    <w:rsid w:val="00BD4AB7"/>
    <w:rsid w:val="00BE7B20"/>
    <w:rsid w:val="00BF503F"/>
    <w:rsid w:val="00C0165C"/>
    <w:rsid w:val="00C02EA0"/>
    <w:rsid w:val="00C169E2"/>
    <w:rsid w:val="00C17F68"/>
    <w:rsid w:val="00C23E0A"/>
    <w:rsid w:val="00C4521F"/>
    <w:rsid w:val="00C52B18"/>
    <w:rsid w:val="00C53335"/>
    <w:rsid w:val="00C55CCC"/>
    <w:rsid w:val="00C5727B"/>
    <w:rsid w:val="00C81C33"/>
    <w:rsid w:val="00C84B1E"/>
    <w:rsid w:val="00C8598F"/>
    <w:rsid w:val="00CA443A"/>
    <w:rsid w:val="00CB765D"/>
    <w:rsid w:val="00CC3F57"/>
    <w:rsid w:val="00CD5943"/>
    <w:rsid w:val="00D004EF"/>
    <w:rsid w:val="00D07AAD"/>
    <w:rsid w:val="00D20E52"/>
    <w:rsid w:val="00D21C97"/>
    <w:rsid w:val="00D233E2"/>
    <w:rsid w:val="00D2773E"/>
    <w:rsid w:val="00D30A38"/>
    <w:rsid w:val="00D36A66"/>
    <w:rsid w:val="00D519D7"/>
    <w:rsid w:val="00D546ED"/>
    <w:rsid w:val="00D55DD4"/>
    <w:rsid w:val="00D754FF"/>
    <w:rsid w:val="00D91A9C"/>
    <w:rsid w:val="00D94CF0"/>
    <w:rsid w:val="00DA7CEE"/>
    <w:rsid w:val="00DB0524"/>
    <w:rsid w:val="00DD6565"/>
    <w:rsid w:val="00DE2A20"/>
    <w:rsid w:val="00DF55FC"/>
    <w:rsid w:val="00E079F5"/>
    <w:rsid w:val="00E11288"/>
    <w:rsid w:val="00E235CE"/>
    <w:rsid w:val="00E260B2"/>
    <w:rsid w:val="00E323EC"/>
    <w:rsid w:val="00E3357A"/>
    <w:rsid w:val="00E40C0B"/>
    <w:rsid w:val="00E504D4"/>
    <w:rsid w:val="00E6695E"/>
    <w:rsid w:val="00E86A2B"/>
    <w:rsid w:val="00E90C55"/>
    <w:rsid w:val="00EA5400"/>
    <w:rsid w:val="00EB5781"/>
    <w:rsid w:val="00EC611C"/>
    <w:rsid w:val="00EC6C3E"/>
    <w:rsid w:val="00EC78AB"/>
    <w:rsid w:val="00ED2347"/>
    <w:rsid w:val="00ED667F"/>
    <w:rsid w:val="00EF4124"/>
    <w:rsid w:val="00EF5B61"/>
    <w:rsid w:val="00F06E8A"/>
    <w:rsid w:val="00F1378B"/>
    <w:rsid w:val="00F15388"/>
    <w:rsid w:val="00F31016"/>
    <w:rsid w:val="00F44C8C"/>
    <w:rsid w:val="00F50BEC"/>
    <w:rsid w:val="00F673CB"/>
    <w:rsid w:val="00F7004F"/>
    <w:rsid w:val="00F71805"/>
    <w:rsid w:val="00F77EEB"/>
    <w:rsid w:val="00F86F15"/>
    <w:rsid w:val="00F9732E"/>
    <w:rsid w:val="00FB0FF3"/>
    <w:rsid w:val="00FE1408"/>
    <w:rsid w:val="00FE1B01"/>
    <w:rsid w:val="00FE65D9"/>
    <w:rsid w:val="00FE77A4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6ADF"/>
  <w15:chartTrackingRefBased/>
  <w15:docId w15:val="{7888ED0D-E56E-41F9-88C3-BF5BF7FD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9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719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B49AEF5864488639C9DEA016D920" ma:contentTypeVersion="14" ma:contentTypeDescription="Create a new document." ma:contentTypeScope="" ma:versionID="1e27afc2c5f709683fd6bea81380e834">
  <xsd:schema xmlns:xsd="http://www.w3.org/2001/XMLSchema" xmlns:xs="http://www.w3.org/2001/XMLSchema" xmlns:p="http://schemas.microsoft.com/office/2006/metadata/properties" xmlns:ns3="2f86e662-00c7-468a-ba7a-5c4fd7c4f7d4" xmlns:ns4="1fc94c07-bf79-4922-add8-beb0ab4c98f1" targetNamespace="http://schemas.microsoft.com/office/2006/metadata/properties" ma:root="true" ma:fieldsID="c18357944743fb2cac95ce6ae31b387d" ns3:_="" ns4:_="">
    <xsd:import namespace="2f86e662-00c7-468a-ba7a-5c4fd7c4f7d4"/>
    <xsd:import namespace="1fc94c07-bf79-4922-add8-beb0ab4c9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e662-00c7-468a-ba7a-5c4fd7c4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4c07-bf79-4922-add8-beb0ab4c9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7BEFE-516C-4827-AFBA-79E53AF95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e662-00c7-468a-ba7a-5c4fd7c4f7d4"/>
    <ds:schemaRef ds:uri="1fc94c07-bf79-4922-add8-beb0ab4c9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695CD-9E94-45C0-AE48-8853AE204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C:\Users\15719\AppData\Roaming\Microsoft\Templates\Single spaced (blank).dotx</Template>
  <TotalTime>51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McKay</dc:creator>
  <cp:keywords/>
  <dc:description/>
  <cp:lastModifiedBy>Ashley Rempel</cp:lastModifiedBy>
  <cp:revision>15</cp:revision>
  <cp:lastPrinted>2022-06-03T16:08:00Z</cp:lastPrinted>
  <dcterms:created xsi:type="dcterms:W3CDTF">2022-06-03T16:08:00Z</dcterms:created>
  <dcterms:modified xsi:type="dcterms:W3CDTF">2022-06-07T19:36:00Z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0x010100D951B49AEF5864488639C9DEA016D920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